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90" w:rsidRPr="00F73B82" w:rsidRDefault="00813990" w:rsidP="00813990">
      <w:pPr>
        <w:suppressAutoHyphens/>
        <w:spacing w:line="100" w:lineRule="atLeast"/>
        <w:rPr>
          <w:rFonts w:asciiTheme="minorHAnsi" w:eastAsia="Times New Roman" w:hAnsiTheme="minorHAnsi" w:cstheme="minorHAnsi"/>
          <w:bCs/>
          <w:i/>
          <w:color w:val="272727"/>
          <w:sz w:val="22"/>
          <w:szCs w:val="22"/>
        </w:rPr>
      </w:pPr>
      <w:r w:rsidRPr="00F73B82">
        <w:rPr>
          <w:rFonts w:asciiTheme="minorHAnsi" w:eastAsia="Times New Roman" w:hAnsiTheme="minorHAnsi" w:cstheme="minorHAnsi"/>
          <w:sz w:val="22"/>
          <w:szCs w:val="22"/>
        </w:rPr>
        <w:t xml:space="preserve">nr sprawy : </w:t>
      </w:r>
      <w:r w:rsidR="004C72AE" w:rsidRPr="00B8261C">
        <w:rPr>
          <w:rFonts w:asciiTheme="minorHAnsi" w:hAnsiTheme="minorHAnsi" w:cstheme="minorHAnsi"/>
          <w:color w:val="000000" w:themeColor="text1"/>
        </w:rPr>
        <w:t>Nasz znak: ZP/271/0</w:t>
      </w:r>
      <w:r w:rsidR="002A6F64">
        <w:rPr>
          <w:rFonts w:asciiTheme="minorHAnsi" w:hAnsiTheme="minorHAnsi" w:cstheme="minorHAnsi"/>
          <w:color w:val="000000" w:themeColor="text1"/>
        </w:rPr>
        <w:t>5</w:t>
      </w:r>
      <w:r w:rsidR="004C72AE" w:rsidRPr="00B8261C">
        <w:rPr>
          <w:rFonts w:asciiTheme="minorHAnsi" w:hAnsiTheme="minorHAnsi" w:cstheme="minorHAnsi"/>
          <w:color w:val="000000" w:themeColor="text1"/>
        </w:rPr>
        <w:t>/201</w:t>
      </w:r>
      <w:r w:rsidR="004C72AE">
        <w:rPr>
          <w:rFonts w:asciiTheme="minorHAnsi" w:hAnsiTheme="minorHAnsi" w:cstheme="minorHAnsi"/>
          <w:color w:val="000000" w:themeColor="text1"/>
        </w:rPr>
        <w:t>8</w:t>
      </w:r>
      <w:r w:rsidR="002A6F64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   Załącznik nr 1</w:t>
      </w:r>
    </w:p>
    <w:p w:rsidR="00813990" w:rsidRPr="00F73B82" w:rsidRDefault="00813990" w:rsidP="00813990">
      <w:pPr>
        <w:keepNext/>
        <w:keepLines/>
        <w:suppressAutoHyphens/>
        <w:spacing w:before="40" w:line="276" w:lineRule="auto"/>
        <w:jc w:val="center"/>
        <w:rPr>
          <w:rFonts w:asciiTheme="minorHAnsi" w:eastAsia="Times New Roman" w:hAnsiTheme="minorHAnsi" w:cstheme="minorHAnsi"/>
          <w:bCs/>
          <w:i/>
          <w:color w:val="272727"/>
          <w:sz w:val="22"/>
          <w:szCs w:val="22"/>
        </w:rPr>
      </w:pPr>
    </w:p>
    <w:p w:rsidR="00813990" w:rsidRPr="00F73B82" w:rsidRDefault="00813990" w:rsidP="00813990">
      <w:pPr>
        <w:keepNext/>
        <w:keepLines/>
        <w:suppressAutoHyphens/>
        <w:spacing w:before="40" w:line="276" w:lineRule="auto"/>
        <w:jc w:val="center"/>
        <w:rPr>
          <w:rFonts w:asciiTheme="minorHAnsi" w:eastAsia="Times New Roman" w:hAnsiTheme="minorHAnsi" w:cstheme="minorHAnsi"/>
          <w:b/>
          <w:caps/>
          <w:sz w:val="22"/>
          <w:szCs w:val="22"/>
        </w:rPr>
      </w:pPr>
      <w:r w:rsidRPr="00F73B82">
        <w:rPr>
          <w:rFonts w:asciiTheme="minorHAnsi" w:eastAsia="Times New Roman" w:hAnsiTheme="minorHAnsi" w:cstheme="minorHAnsi"/>
          <w:b/>
          <w:bCs/>
          <w:color w:val="272727"/>
          <w:sz w:val="22"/>
          <w:szCs w:val="22"/>
        </w:rPr>
        <w:t xml:space="preserve">OFERTA </w:t>
      </w:r>
    </w:p>
    <w:p w:rsidR="00813990" w:rsidRDefault="00813990" w:rsidP="00813990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aps/>
          <w:sz w:val="22"/>
          <w:szCs w:val="22"/>
        </w:rPr>
      </w:pPr>
      <w:r w:rsidRPr="00F73B82">
        <w:rPr>
          <w:rFonts w:asciiTheme="minorHAnsi" w:eastAsia="Times New Roman" w:hAnsiTheme="minorHAnsi" w:cstheme="minorHAnsi"/>
          <w:b/>
          <w:caps/>
          <w:sz w:val="22"/>
          <w:szCs w:val="22"/>
        </w:rPr>
        <w:t>na pełnienie funkcji inspektora nadzoru inwestorskiego</w:t>
      </w:r>
    </w:p>
    <w:p w:rsidR="00813990" w:rsidRPr="00F73B82" w:rsidRDefault="00813990" w:rsidP="00813990">
      <w:pPr>
        <w:keepNext/>
        <w:keepLines/>
        <w:suppressAutoHyphens/>
        <w:spacing w:before="40" w:line="100" w:lineRule="atLeast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813990" w:rsidRPr="00F73B82" w:rsidRDefault="00813990" w:rsidP="00813990">
      <w:pPr>
        <w:rPr>
          <w:rFonts w:ascii="Calibri" w:eastAsia="Calibri" w:hAnsi="Calibri" w:cs="Calibri"/>
          <w:sz w:val="22"/>
          <w:szCs w:val="22"/>
        </w:rPr>
      </w:pPr>
      <w:r w:rsidRPr="00F73B82">
        <w:rPr>
          <w:rFonts w:ascii="Calibri" w:eastAsia="Calibri" w:hAnsi="Calibri" w:cs="Calibri"/>
          <w:sz w:val="22"/>
          <w:szCs w:val="22"/>
        </w:rPr>
        <w:t>Nazwa Wykonawcy (lub imię i nazwisko) :</w:t>
      </w:r>
    </w:p>
    <w:p w:rsidR="00813990" w:rsidRPr="00F73B82" w:rsidRDefault="00813990" w:rsidP="00813990">
      <w:pPr>
        <w:rPr>
          <w:rFonts w:ascii="Calibri" w:eastAsia="Calibri" w:hAnsi="Calibri" w:cs="Calibri"/>
          <w:sz w:val="22"/>
          <w:szCs w:val="22"/>
        </w:rPr>
      </w:pPr>
      <w:r w:rsidRPr="00F73B82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72AE">
        <w:rPr>
          <w:rFonts w:ascii="Calibri" w:eastAsia="Calibri" w:hAnsi="Calibri" w:cs="Calibri"/>
          <w:sz w:val="22"/>
          <w:szCs w:val="22"/>
        </w:rPr>
        <w:t>........................................................................</w:t>
      </w:r>
    </w:p>
    <w:p w:rsidR="00813990" w:rsidRPr="00F73B82" w:rsidRDefault="00813990" w:rsidP="00813990">
      <w:pPr>
        <w:rPr>
          <w:rFonts w:ascii="Calibri" w:eastAsia="Calibri" w:hAnsi="Calibri" w:cs="Calibri"/>
          <w:sz w:val="22"/>
          <w:szCs w:val="22"/>
        </w:rPr>
      </w:pPr>
      <w:r w:rsidRPr="00F73B82">
        <w:rPr>
          <w:rFonts w:ascii="Calibri" w:eastAsia="Calibri" w:hAnsi="Calibri" w:cs="Calibri"/>
          <w:sz w:val="22"/>
          <w:szCs w:val="22"/>
        </w:rPr>
        <w:t>Adres Wykonawcy:</w:t>
      </w:r>
    </w:p>
    <w:p w:rsidR="00813990" w:rsidRPr="00F73B82" w:rsidRDefault="00813990" w:rsidP="00813990">
      <w:pPr>
        <w:rPr>
          <w:rFonts w:ascii="Calibri" w:eastAsia="Calibri" w:hAnsi="Calibri" w:cs="Calibri"/>
          <w:sz w:val="22"/>
          <w:szCs w:val="22"/>
        </w:rPr>
      </w:pPr>
      <w:r w:rsidRPr="00F73B82">
        <w:rPr>
          <w:rFonts w:ascii="Calibri" w:eastAsia="Calibri" w:hAnsi="Calibri" w:cs="Calibri"/>
          <w:sz w:val="22"/>
          <w:szCs w:val="22"/>
        </w:rPr>
        <w:t>Ulica …………………………………… nr domu.......................</w:t>
      </w:r>
    </w:p>
    <w:p w:rsidR="00813990" w:rsidRPr="00F73B82" w:rsidRDefault="00813990" w:rsidP="00813990">
      <w:pPr>
        <w:rPr>
          <w:rFonts w:ascii="Calibri" w:eastAsia="Calibri" w:hAnsi="Calibri" w:cs="Calibri"/>
          <w:sz w:val="22"/>
          <w:szCs w:val="22"/>
        </w:rPr>
      </w:pPr>
      <w:r w:rsidRPr="00F73B82">
        <w:rPr>
          <w:rFonts w:ascii="Calibri" w:eastAsia="Calibri" w:hAnsi="Calibri" w:cs="Calibri"/>
          <w:sz w:val="22"/>
          <w:szCs w:val="22"/>
        </w:rPr>
        <w:t>kod ..................... miejscowość .........................................</w:t>
      </w:r>
    </w:p>
    <w:p w:rsidR="00813990" w:rsidRPr="00F73B82" w:rsidRDefault="00813990" w:rsidP="00813990">
      <w:pPr>
        <w:rPr>
          <w:rFonts w:ascii="Calibri" w:eastAsia="Calibri" w:hAnsi="Calibri" w:cs="Calibri"/>
          <w:sz w:val="22"/>
          <w:szCs w:val="22"/>
        </w:rPr>
      </w:pPr>
      <w:r w:rsidRPr="00F73B82">
        <w:rPr>
          <w:rFonts w:ascii="Calibri" w:eastAsia="Calibri" w:hAnsi="Calibri" w:cs="Calibri"/>
          <w:sz w:val="22"/>
          <w:szCs w:val="22"/>
        </w:rPr>
        <w:t>powiat ...................................... województwo ..............................................................</w:t>
      </w:r>
    </w:p>
    <w:p w:rsidR="00813990" w:rsidRPr="00F73B82" w:rsidRDefault="00813990" w:rsidP="00813990">
      <w:pPr>
        <w:rPr>
          <w:rFonts w:ascii="Calibri" w:eastAsia="Calibri" w:hAnsi="Calibri" w:cs="Calibri"/>
          <w:sz w:val="22"/>
          <w:szCs w:val="22"/>
        </w:rPr>
      </w:pPr>
      <w:r w:rsidRPr="00F73B82">
        <w:rPr>
          <w:rFonts w:ascii="Calibri" w:eastAsia="Calibri" w:hAnsi="Calibri" w:cs="Calibri"/>
          <w:sz w:val="22"/>
          <w:szCs w:val="22"/>
        </w:rPr>
        <w:t>tel.: ...................................</w:t>
      </w:r>
      <w:r w:rsidRPr="00F73B82">
        <w:rPr>
          <w:rFonts w:ascii="Calibri" w:eastAsia="Calibri" w:hAnsi="Calibri" w:cs="Calibri"/>
          <w:sz w:val="22"/>
          <w:szCs w:val="22"/>
        </w:rPr>
        <w:tab/>
      </w:r>
      <w:r w:rsidRPr="00F73B82">
        <w:rPr>
          <w:rFonts w:ascii="Calibri" w:eastAsia="Calibri" w:hAnsi="Calibri" w:cs="Calibri"/>
          <w:sz w:val="22"/>
          <w:szCs w:val="22"/>
        </w:rPr>
        <w:tab/>
      </w:r>
      <w:proofErr w:type="spellStart"/>
      <w:r w:rsidRPr="00F73B82">
        <w:rPr>
          <w:rFonts w:ascii="Calibri" w:eastAsia="Calibri" w:hAnsi="Calibri" w:cs="Calibri"/>
          <w:sz w:val="22"/>
          <w:szCs w:val="22"/>
        </w:rPr>
        <w:t>fax</w:t>
      </w:r>
      <w:proofErr w:type="spellEnd"/>
      <w:r w:rsidRPr="00F73B82">
        <w:rPr>
          <w:rFonts w:ascii="Calibri" w:eastAsia="Calibri" w:hAnsi="Calibri" w:cs="Calibri"/>
          <w:sz w:val="22"/>
          <w:szCs w:val="22"/>
        </w:rPr>
        <w:t>: ................................</w:t>
      </w:r>
    </w:p>
    <w:p w:rsidR="00813990" w:rsidRPr="00F73B82" w:rsidRDefault="00813990" w:rsidP="00813990">
      <w:pPr>
        <w:rPr>
          <w:rFonts w:ascii="Calibri" w:eastAsia="Calibri" w:hAnsi="Calibri" w:cs="Calibri"/>
          <w:sz w:val="22"/>
          <w:szCs w:val="22"/>
          <w:lang w:val="en-US"/>
        </w:rPr>
      </w:pPr>
      <w:r w:rsidRPr="00F73B82">
        <w:rPr>
          <w:rFonts w:ascii="Calibri" w:eastAsia="Calibri" w:hAnsi="Calibri" w:cs="Calibri"/>
          <w:sz w:val="22"/>
          <w:szCs w:val="22"/>
        </w:rPr>
        <w:t>REGON:...............................</w:t>
      </w:r>
      <w:r w:rsidRPr="00F73B82">
        <w:rPr>
          <w:rFonts w:ascii="Calibri" w:eastAsia="Calibri" w:hAnsi="Calibri" w:cs="Calibri"/>
          <w:sz w:val="22"/>
          <w:szCs w:val="22"/>
        </w:rPr>
        <w:tab/>
      </w:r>
      <w:r w:rsidRPr="00F73B82">
        <w:rPr>
          <w:rFonts w:ascii="Calibri" w:eastAsia="Calibri" w:hAnsi="Calibri" w:cs="Calibri"/>
          <w:sz w:val="22"/>
          <w:szCs w:val="22"/>
        </w:rPr>
        <w:tab/>
        <w:t xml:space="preserve">NIP: </w:t>
      </w:r>
      <w:r w:rsidRPr="00F73B82">
        <w:rPr>
          <w:rFonts w:ascii="Calibri" w:eastAsia="Calibri" w:hAnsi="Calibri" w:cs="Calibri"/>
          <w:sz w:val="22"/>
          <w:szCs w:val="22"/>
          <w:lang w:val="en-US"/>
        </w:rPr>
        <w:t>................................</w:t>
      </w:r>
    </w:p>
    <w:p w:rsidR="00813990" w:rsidRPr="00F73B82" w:rsidRDefault="00813990" w:rsidP="00813990">
      <w:pPr>
        <w:rPr>
          <w:rFonts w:ascii="Calibri" w:eastAsia="Times New Roman" w:hAnsi="Calibri" w:cs="Calibri"/>
          <w:sz w:val="22"/>
          <w:szCs w:val="22"/>
        </w:rPr>
      </w:pPr>
      <w:r w:rsidRPr="00F73B82">
        <w:rPr>
          <w:rFonts w:ascii="Calibri" w:eastAsia="Calibri" w:hAnsi="Calibri" w:cs="Calibri"/>
          <w:sz w:val="22"/>
          <w:szCs w:val="22"/>
          <w:lang w:val="en-US"/>
        </w:rPr>
        <w:t>e-mail:……………………………………………</w:t>
      </w:r>
      <w:r w:rsidRPr="00F73B82">
        <w:rPr>
          <w:rFonts w:ascii="Calibri" w:eastAsia="Calibri" w:hAnsi="Calibri" w:cs="Calibri"/>
          <w:sz w:val="22"/>
          <w:szCs w:val="22"/>
        </w:rPr>
        <w:t>.Strona</w:t>
      </w:r>
      <w:r w:rsidRPr="00F73B82">
        <w:rPr>
          <w:rFonts w:ascii="Calibri" w:eastAsia="Calibri" w:hAnsi="Calibri" w:cs="Calibri"/>
          <w:sz w:val="22"/>
          <w:szCs w:val="22"/>
          <w:lang w:val="en-US"/>
        </w:rPr>
        <w:t xml:space="preserve"> www.:...................</w:t>
      </w:r>
    </w:p>
    <w:p w:rsidR="00813990" w:rsidRPr="00F73B82" w:rsidRDefault="00813990" w:rsidP="00813990">
      <w:pPr>
        <w:suppressAutoHyphens/>
        <w:spacing w:before="120" w:line="100" w:lineRule="atLeast"/>
        <w:rPr>
          <w:rFonts w:ascii="Calibri" w:eastAsia="Times New Roman" w:hAnsi="Calibri" w:cs="Calibri"/>
          <w:spacing w:val="40"/>
          <w:sz w:val="22"/>
          <w:szCs w:val="22"/>
        </w:rPr>
      </w:pPr>
      <w:r w:rsidRPr="00F73B82">
        <w:rPr>
          <w:rFonts w:ascii="Calibri" w:eastAsia="Times New Roman" w:hAnsi="Calibri" w:cs="Calibri"/>
          <w:sz w:val="22"/>
          <w:szCs w:val="22"/>
        </w:rPr>
        <w:t>Do kontaktów z Zamawiającym wyznaczamy:</w:t>
      </w:r>
    </w:p>
    <w:p w:rsidR="00813990" w:rsidRPr="00F73B82" w:rsidRDefault="00813990" w:rsidP="00813990">
      <w:pPr>
        <w:suppressAutoHyphens/>
        <w:spacing w:before="120" w:line="100" w:lineRule="atLeast"/>
        <w:rPr>
          <w:rFonts w:ascii="Calibri" w:eastAsia="Times New Roman" w:hAnsi="Calibri" w:cs="Calibri"/>
          <w:i/>
          <w:iCs/>
          <w:sz w:val="22"/>
          <w:szCs w:val="22"/>
        </w:rPr>
      </w:pPr>
      <w:r w:rsidRPr="00F73B82">
        <w:rPr>
          <w:rFonts w:ascii="Calibri" w:eastAsia="Times New Roman" w:hAnsi="Calibri" w:cs="Calibri"/>
          <w:spacing w:val="40"/>
          <w:sz w:val="22"/>
          <w:szCs w:val="22"/>
        </w:rPr>
        <w:t>.....................................................................................</w:t>
      </w:r>
    </w:p>
    <w:p w:rsidR="00813990" w:rsidRPr="00F73B82" w:rsidRDefault="00813990" w:rsidP="00813990">
      <w:pPr>
        <w:suppressAutoHyphens/>
        <w:spacing w:line="100" w:lineRule="atLeast"/>
        <w:ind w:left="2832" w:firstLine="708"/>
        <w:rPr>
          <w:rFonts w:ascii="Calibri" w:eastAsia="Times New Roman" w:hAnsi="Calibri" w:cs="Calibri"/>
          <w:sz w:val="22"/>
          <w:szCs w:val="22"/>
        </w:rPr>
      </w:pPr>
      <w:r w:rsidRPr="00F73B82">
        <w:rPr>
          <w:rFonts w:ascii="Calibri" w:eastAsia="Times New Roman" w:hAnsi="Calibri" w:cs="Calibri"/>
          <w:i/>
          <w:iCs/>
          <w:sz w:val="22"/>
          <w:szCs w:val="22"/>
        </w:rPr>
        <w:t>(imię i nazwisko)</w:t>
      </w:r>
    </w:p>
    <w:p w:rsidR="00813990" w:rsidRPr="00F73B82" w:rsidRDefault="00813990" w:rsidP="00813990">
      <w:pPr>
        <w:suppressAutoHyphens/>
        <w:spacing w:line="100" w:lineRule="atLeast"/>
        <w:ind w:left="2832" w:firstLine="708"/>
        <w:rPr>
          <w:rFonts w:asciiTheme="minorHAnsi" w:eastAsia="Times New Roman" w:hAnsiTheme="minorHAnsi" w:cstheme="minorHAnsi"/>
          <w:sz w:val="22"/>
          <w:szCs w:val="22"/>
        </w:rPr>
      </w:pPr>
    </w:p>
    <w:p w:rsidR="00EC049F" w:rsidRPr="004C72AE" w:rsidRDefault="00EC049F" w:rsidP="00860907">
      <w:pPr>
        <w:pStyle w:val="Akapitzlist"/>
        <w:numPr>
          <w:ilvl w:val="2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C72AE">
        <w:rPr>
          <w:rFonts w:asciiTheme="minorHAnsi" w:hAnsiTheme="minorHAnsi" w:cstheme="minorHAnsi"/>
        </w:rPr>
        <w:t xml:space="preserve">W związku z ogłoszonym zapytaniem ofertowym na usługę, której przedmiotem jest: Pełnienie nadzoru inwestorskiego nad robotami budowlanymi, realizowanymi w ramach zadania inwestycyjnego </w:t>
      </w:r>
      <w:r w:rsidRPr="004C72AE">
        <w:rPr>
          <w:rFonts w:asciiTheme="minorHAnsi" w:hAnsiTheme="minorHAnsi" w:cstheme="minorHAnsi"/>
          <w:b/>
          <w:bCs/>
          <w:sz w:val="22"/>
          <w:szCs w:val="22"/>
        </w:rPr>
        <w:t xml:space="preserve">pn „Odbudowa obiektów wraz  z infrastrukturą techniczną w Muzeum – Orawskim Parku Etnograficznym w Zubrzycy Górnej” </w:t>
      </w:r>
      <w:r w:rsidRPr="004C72AE">
        <w:rPr>
          <w:rFonts w:asciiTheme="minorHAnsi" w:hAnsiTheme="minorHAnsi" w:cstheme="minorHAnsi"/>
          <w:bCs/>
          <w:sz w:val="22"/>
          <w:szCs w:val="22"/>
        </w:rPr>
        <w:t xml:space="preserve">w ramach projektu pod nazwą: </w:t>
      </w:r>
      <w:r w:rsidRPr="004C72AE">
        <w:rPr>
          <w:rFonts w:asciiTheme="minorHAnsi" w:eastAsia="Times New Roman" w:hAnsiTheme="minorHAnsi" w:cstheme="minorHAnsi"/>
          <w:sz w:val="22"/>
          <w:szCs w:val="22"/>
        </w:rPr>
        <w:t xml:space="preserve">„Przy wiejskiej drodze” – w rytmie pracy dawnych zakładów przemysłowych i pracowni  rzemieślniczych” </w:t>
      </w:r>
      <w:r w:rsidRPr="004C72AE">
        <w:rPr>
          <w:rFonts w:asciiTheme="minorHAnsi" w:hAnsiTheme="minorHAnsi" w:cstheme="minorHAnsi"/>
          <w:bCs/>
          <w:sz w:val="22"/>
          <w:szCs w:val="22"/>
        </w:rPr>
        <w:t xml:space="preserve">realizowanego w ramach </w:t>
      </w:r>
      <w:r w:rsidRPr="004C72AE">
        <w:rPr>
          <w:rFonts w:asciiTheme="minorHAnsi" w:hAnsiTheme="minorHAnsi" w:cstheme="minorHAnsi"/>
          <w:sz w:val="22"/>
          <w:szCs w:val="22"/>
        </w:rPr>
        <w:t xml:space="preserve">Programu Współpracy Transgranicznej Interreg V-A Polska - Słowacja </w:t>
      </w:r>
      <w:r w:rsidRPr="004C72AE">
        <w:rPr>
          <w:rFonts w:asciiTheme="minorHAnsi" w:hAnsiTheme="minorHAnsi" w:cstheme="minorHAnsi"/>
        </w:rPr>
        <w:t>2014-2020</w:t>
      </w:r>
      <w:r w:rsidRPr="004C72AE">
        <w:rPr>
          <w:rFonts w:asciiTheme="minorHAnsi" w:eastAsia="Times New Roman" w:hAnsiTheme="minorHAnsi" w:cstheme="minorHAnsi"/>
          <w:b/>
          <w:caps/>
          <w:sz w:val="22"/>
          <w:szCs w:val="22"/>
        </w:rPr>
        <w:t xml:space="preserve"> </w:t>
      </w:r>
      <w:r w:rsidRPr="004C72AE">
        <w:rPr>
          <w:rFonts w:asciiTheme="minorHAnsi" w:hAnsiTheme="minorHAnsi" w:cstheme="minorHAnsi"/>
        </w:rPr>
        <w:t>oferujemy wykonanie zamówienia za kwotę:</w:t>
      </w:r>
    </w:p>
    <w:p w:rsidR="00EC049F" w:rsidRPr="00EC049F" w:rsidRDefault="00EC049F" w:rsidP="004C72AE">
      <w:pPr>
        <w:pStyle w:val="Akapitzlist"/>
        <w:suppressAutoHyphens/>
        <w:spacing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Ogółem:</w:t>
      </w:r>
    </w:p>
    <w:tbl>
      <w:tblPr>
        <w:tblStyle w:val="Tabela-Siatka"/>
        <w:tblW w:w="0" w:type="auto"/>
        <w:tblInd w:w="456" w:type="dxa"/>
        <w:tblLook w:val="04A0"/>
      </w:tblPr>
      <w:tblGrid>
        <w:gridCol w:w="2623"/>
        <w:gridCol w:w="2679"/>
        <w:gridCol w:w="2626"/>
      </w:tblGrid>
      <w:tr w:rsidR="00EC049F" w:rsidTr="002862F0">
        <w:tc>
          <w:tcPr>
            <w:tcW w:w="2623" w:type="dxa"/>
          </w:tcPr>
          <w:p w:rsidR="00EC049F" w:rsidRDefault="00EC049F" w:rsidP="002862F0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Kwota netto</w:t>
            </w:r>
          </w:p>
        </w:tc>
        <w:tc>
          <w:tcPr>
            <w:tcW w:w="2679" w:type="dxa"/>
          </w:tcPr>
          <w:p w:rsidR="00EC049F" w:rsidRDefault="00EC049F" w:rsidP="002862F0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Podatek VAT</w:t>
            </w:r>
          </w:p>
        </w:tc>
        <w:tc>
          <w:tcPr>
            <w:tcW w:w="2626" w:type="dxa"/>
          </w:tcPr>
          <w:p w:rsidR="00EC049F" w:rsidRDefault="00EC049F" w:rsidP="002862F0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Kwota brutto</w:t>
            </w:r>
          </w:p>
        </w:tc>
      </w:tr>
      <w:tr w:rsidR="00EC049F" w:rsidTr="002862F0">
        <w:tc>
          <w:tcPr>
            <w:tcW w:w="2623" w:type="dxa"/>
          </w:tcPr>
          <w:p w:rsidR="00EC049F" w:rsidRDefault="00EC049F" w:rsidP="002862F0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EC049F" w:rsidRDefault="00EC049F" w:rsidP="002862F0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79" w:type="dxa"/>
          </w:tcPr>
          <w:p w:rsidR="00EC049F" w:rsidRDefault="00EC049F" w:rsidP="002862F0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26" w:type="dxa"/>
          </w:tcPr>
          <w:p w:rsidR="00EC049F" w:rsidRDefault="00EC049F" w:rsidP="002862F0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C049F" w:rsidTr="002862F0">
        <w:tc>
          <w:tcPr>
            <w:tcW w:w="7928" w:type="dxa"/>
            <w:gridSpan w:val="3"/>
          </w:tcPr>
          <w:p w:rsidR="00EC049F" w:rsidRDefault="00EC049F" w:rsidP="002862F0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</w:t>
            </w:r>
          </w:p>
        </w:tc>
      </w:tr>
    </w:tbl>
    <w:p w:rsidR="004C72AE" w:rsidRDefault="004C72AE" w:rsidP="004C72A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EC049F" w:rsidRDefault="00EC049F" w:rsidP="004C72AE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tym dla:</w:t>
      </w:r>
    </w:p>
    <w:p w:rsidR="00EC049F" w:rsidRDefault="00EC049F" w:rsidP="004C72AE">
      <w:pPr>
        <w:pStyle w:val="Akapitzlist"/>
        <w:suppressAutoHyphens/>
        <w:spacing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Odbudowa Farbiarni wraz z infrastrukturą techniczną:</w:t>
      </w:r>
    </w:p>
    <w:tbl>
      <w:tblPr>
        <w:tblStyle w:val="Tabela-Siatka"/>
        <w:tblW w:w="0" w:type="auto"/>
        <w:tblInd w:w="456" w:type="dxa"/>
        <w:tblLook w:val="04A0"/>
      </w:tblPr>
      <w:tblGrid>
        <w:gridCol w:w="2623"/>
        <w:gridCol w:w="2679"/>
        <w:gridCol w:w="2626"/>
      </w:tblGrid>
      <w:tr w:rsidR="00EC049F" w:rsidTr="00EC049F">
        <w:tc>
          <w:tcPr>
            <w:tcW w:w="2623" w:type="dxa"/>
          </w:tcPr>
          <w:p w:rsidR="00EC049F" w:rsidRDefault="00EC049F" w:rsidP="00EC049F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Kwota netto</w:t>
            </w:r>
          </w:p>
        </w:tc>
        <w:tc>
          <w:tcPr>
            <w:tcW w:w="2679" w:type="dxa"/>
          </w:tcPr>
          <w:p w:rsidR="00EC049F" w:rsidRDefault="00EC049F" w:rsidP="00EC049F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Podatek VAT</w:t>
            </w:r>
          </w:p>
        </w:tc>
        <w:tc>
          <w:tcPr>
            <w:tcW w:w="2626" w:type="dxa"/>
          </w:tcPr>
          <w:p w:rsidR="00EC049F" w:rsidRDefault="00EC049F" w:rsidP="00EC049F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Kwota brutto</w:t>
            </w:r>
          </w:p>
        </w:tc>
      </w:tr>
      <w:tr w:rsidR="00EC049F" w:rsidTr="00EC049F">
        <w:tc>
          <w:tcPr>
            <w:tcW w:w="2623" w:type="dxa"/>
          </w:tcPr>
          <w:p w:rsidR="00EC049F" w:rsidRDefault="00EC049F" w:rsidP="00EC049F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EC049F" w:rsidRDefault="00EC049F" w:rsidP="00EC049F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79" w:type="dxa"/>
          </w:tcPr>
          <w:p w:rsidR="00EC049F" w:rsidRDefault="00EC049F" w:rsidP="00EC049F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26" w:type="dxa"/>
          </w:tcPr>
          <w:p w:rsidR="00EC049F" w:rsidRDefault="00EC049F" w:rsidP="00EC049F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C049F" w:rsidRDefault="00EC049F" w:rsidP="004C72AE">
      <w:pPr>
        <w:pStyle w:val="Akapitzlist"/>
        <w:suppressAutoHyphens/>
        <w:spacing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Odbudowa Magla wraz z infrastrukturą techniczną:</w:t>
      </w:r>
    </w:p>
    <w:tbl>
      <w:tblPr>
        <w:tblStyle w:val="Tabela-Siatka"/>
        <w:tblW w:w="0" w:type="auto"/>
        <w:tblInd w:w="456" w:type="dxa"/>
        <w:tblLook w:val="04A0"/>
      </w:tblPr>
      <w:tblGrid>
        <w:gridCol w:w="2623"/>
        <w:gridCol w:w="2679"/>
        <w:gridCol w:w="2626"/>
      </w:tblGrid>
      <w:tr w:rsidR="00EC049F" w:rsidTr="002862F0">
        <w:tc>
          <w:tcPr>
            <w:tcW w:w="2623" w:type="dxa"/>
          </w:tcPr>
          <w:p w:rsidR="00EC049F" w:rsidRDefault="00EC049F" w:rsidP="002862F0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Kwota netto</w:t>
            </w:r>
          </w:p>
        </w:tc>
        <w:tc>
          <w:tcPr>
            <w:tcW w:w="2679" w:type="dxa"/>
          </w:tcPr>
          <w:p w:rsidR="00EC049F" w:rsidRDefault="00EC049F" w:rsidP="002862F0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Podatek VAT</w:t>
            </w:r>
          </w:p>
        </w:tc>
        <w:tc>
          <w:tcPr>
            <w:tcW w:w="2626" w:type="dxa"/>
          </w:tcPr>
          <w:p w:rsidR="00EC049F" w:rsidRDefault="00EC049F" w:rsidP="002862F0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Kwota brutto</w:t>
            </w:r>
          </w:p>
        </w:tc>
      </w:tr>
      <w:tr w:rsidR="00EC049F" w:rsidTr="002862F0">
        <w:tc>
          <w:tcPr>
            <w:tcW w:w="2623" w:type="dxa"/>
          </w:tcPr>
          <w:p w:rsidR="00EC049F" w:rsidRDefault="00EC049F" w:rsidP="002862F0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EC049F" w:rsidRDefault="00EC049F" w:rsidP="002862F0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79" w:type="dxa"/>
          </w:tcPr>
          <w:p w:rsidR="00EC049F" w:rsidRDefault="00EC049F" w:rsidP="002862F0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26" w:type="dxa"/>
          </w:tcPr>
          <w:p w:rsidR="00EC049F" w:rsidRDefault="00EC049F" w:rsidP="002862F0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C72AE" w:rsidRPr="004C72AE" w:rsidRDefault="004C72AE" w:rsidP="00860907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Planowany t</w:t>
      </w:r>
      <w:r w:rsidR="00EC049F" w:rsidRPr="004C72AE">
        <w:rPr>
          <w:rFonts w:asciiTheme="minorHAnsi" w:hAnsiTheme="minorHAnsi" w:cstheme="minorHAnsi"/>
        </w:rPr>
        <w:t>ermin realizacji</w:t>
      </w:r>
      <w:r w:rsidRPr="004C72AE">
        <w:rPr>
          <w:rFonts w:asciiTheme="minorHAnsi" w:hAnsiTheme="minorHAnsi" w:cstheme="minorHAnsi"/>
        </w:rPr>
        <w:t>:</w:t>
      </w:r>
    </w:p>
    <w:p w:rsidR="004C72AE" w:rsidRDefault="004C72AE" w:rsidP="00860907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C72AE">
        <w:rPr>
          <w:rFonts w:asciiTheme="minorHAnsi" w:hAnsiTheme="minorHAnsi" w:cstheme="minorHAnsi"/>
        </w:rPr>
        <w:t>Odbudowa Magla wraz z infrastrukturą techniczną</w:t>
      </w:r>
      <w:r>
        <w:rPr>
          <w:rFonts w:asciiTheme="minorHAnsi" w:hAnsiTheme="minorHAnsi" w:cstheme="minorHAnsi"/>
        </w:rPr>
        <w:t xml:space="preserve"> – od 0</w:t>
      </w:r>
      <w:r w:rsidR="002A6F64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.06.2018 r. – </w:t>
      </w:r>
      <w:r w:rsidR="002A6F64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.09.2018 r.</w:t>
      </w:r>
    </w:p>
    <w:p w:rsidR="00EC049F" w:rsidRPr="004C72AE" w:rsidRDefault="00EC049F" w:rsidP="00860907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C72AE">
        <w:rPr>
          <w:rFonts w:asciiTheme="minorHAnsi" w:hAnsiTheme="minorHAnsi" w:cstheme="minorHAnsi"/>
        </w:rPr>
        <w:t xml:space="preserve"> Odbudowa Magla wraz z infrastrukturą techniczną</w:t>
      </w:r>
      <w:r w:rsidR="004C72AE">
        <w:rPr>
          <w:rFonts w:asciiTheme="minorHAnsi" w:hAnsiTheme="minorHAnsi" w:cstheme="minorHAnsi"/>
        </w:rPr>
        <w:t xml:space="preserve"> - od 0</w:t>
      </w:r>
      <w:r w:rsidR="002A6F64">
        <w:rPr>
          <w:rFonts w:asciiTheme="minorHAnsi" w:hAnsiTheme="minorHAnsi" w:cstheme="minorHAnsi"/>
        </w:rPr>
        <w:t>4</w:t>
      </w:r>
      <w:r w:rsidR="004C72AE">
        <w:rPr>
          <w:rFonts w:asciiTheme="minorHAnsi" w:hAnsiTheme="minorHAnsi" w:cstheme="minorHAnsi"/>
        </w:rPr>
        <w:t>.06.2018 r. – 22.08.2018 r.</w:t>
      </w:r>
    </w:p>
    <w:p w:rsidR="004C72AE" w:rsidRDefault="00813990" w:rsidP="00860907">
      <w:pPr>
        <w:pStyle w:val="Akapitzlist1"/>
        <w:numPr>
          <w:ilvl w:val="0"/>
          <w:numId w:val="2"/>
        </w:numPr>
        <w:tabs>
          <w:tab w:val="left" w:pos="284"/>
        </w:tabs>
        <w:spacing w:line="100" w:lineRule="atLeast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4C72AE">
        <w:rPr>
          <w:rFonts w:asciiTheme="minorHAnsi" w:eastAsia="Times New Roman" w:hAnsiTheme="minorHAnsi" w:cstheme="minorHAnsi"/>
          <w:color w:val="000000" w:themeColor="text1"/>
        </w:rPr>
        <w:t>Oświadczamy, że zdobyliśmy wszystkie informacje, jakie były niezbędne do przygotowania oferty.</w:t>
      </w:r>
    </w:p>
    <w:p w:rsidR="004C72AE" w:rsidRDefault="00813990" w:rsidP="00860907">
      <w:pPr>
        <w:pStyle w:val="Akapitzlist1"/>
        <w:numPr>
          <w:ilvl w:val="0"/>
          <w:numId w:val="2"/>
        </w:numPr>
        <w:tabs>
          <w:tab w:val="left" w:pos="284"/>
        </w:tabs>
        <w:spacing w:line="100" w:lineRule="atLeast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4C72AE">
        <w:rPr>
          <w:rFonts w:asciiTheme="minorHAnsi" w:eastAsia="Times New Roman" w:hAnsiTheme="minorHAnsi" w:cstheme="minorHAnsi"/>
          <w:color w:val="000000" w:themeColor="text1"/>
        </w:rPr>
        <w:t>Oświadczamy, iż zapoznaliśmy się i akceptujemy istotne postanowienia umowy zawarte w wzorze umowy.</w:t>
      </w:r>
    </w:p>
    <w:p w:rsidR="002A6F64" w:rsidRDefault="00813990" w:rsidP="002A6F64">
      <w:pPr>
        <w:pStyle w:val="Akapitzlist1"/>
        <w:numPr>
          <w:ilvl w:val="0"/>
          <w:numId w:val="2"/>
        </w:numPr>
        <w:tabs>
          <w:tab w:val="left" w:pos="284"/>
        </w:tabs>
        <w:spacing w:line="100" w:lineRule="atLeast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4C72AE">
        <w:rPr>
          <w:rFonts w:asciiTheme="minorHAnsi" w:eastAsia="Times New Roman" w:hAnsiTheme="minorHAnsi" w:cstheme="minorHAnsi"/>
          <w:color w:val="000000" w:themeColor="text1"/>
        </w:rPr>
        <w:t xml:space="preserve">W przypadku wybrania naszej oferty zobowiązujemy się do podpisania umowy </w:t>
      </w:r>
      <w:r w:rsidRPr="004C72AE">
        <w:rPr>
          <w:rFonts w:asciiTheme="minorHAnsi" w:eastAsia="Times New Roman" w:hAnsiTheme="minorHAnsi" w:cstheme="minorHAnsi"/>
          <w:color w:val="000000" w:themeColor="text1"/>
        </w:rPr>
        <w:br/>
        <w:t xml:space="preserve">w miejscu i terminie wskazanym przez Zamawiającego w zawiadomieniu. </w:t>
      </w:r>
    </w:p>
    <w:p w:rsidR="00813990" w:rsidRDefault="00813990" w:rsidP="002A6F64">
      <w:pPr>
        <w:pStyle w:val="Akapitzlist1"/>
        <w:numPr>
          <w:ilvl w:val="0"/>
          <w:numId w:val="2"/>
        </w:numPr>
        <w:tabs>
          <w:tab w:val="left" w:pos="284"/>
        </w:tabs>
        <w:spacing w:line="100" w:lineRule="atLeast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2A6F6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Podwykonawstwo</w:t>
      </w:r>
      <w:r w:rsidR="002A6F6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: </w:t>
      </w:r>
      <w:r w:rsidR="002A6F64" w:rsidRPr="002A6F6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Zamówienie zrealizujemy – *sami/*przy udziale podwykonawców w zakresie:</w:t>
      </w:r>
    </w:p>
    <w:p w:rsidR="002A6F64" w:rsidRPr="002A6F64" w:rsidRDefault="002A6F64" w:rsidP="002A6F64">
      <w:pPr>
        <w:pStyle w:val="Akapitzlist1"/>
        <w:tabs>
          <w:tab w:val="left" w:pos="284"/>
        </w:tabs>
        <w:spacing w:line="100" w:lineRule="atLeast"/>
        <w:ind w:left="360"/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:rsidR="00813990" w:rsidRDefault="00813990" w:rsidP="00813990">
      <w:pPr>
        <w:pStyle w:val="Akapitzlist1"/>
        <w:spacing w:before="120" w:line="100" w:lineRule="atLeast"/>
        <w:ind w:left="567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:rsidR="002A6F64" w:rsidRDefault="002A6F64" w:rsidP="00813990">
      <w:pPr>
        <w:pStyle w:val="Akapitzlist1"/>
        <w:spacing w:before="120" w:line="100" w:lineRule="atLeast"/>
        <w:ind w:left="567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:rsidR="002A6F64" w:rsidRDefault="002A6F64" w:rsidP="00813990">
      <w:pPr>
        <w:pStyle w:val="Akapitzlist1"/>
        <w:spacing w:before="120" w:line="100" w:lineRule="atLeast"/>
        <w:ind w:left="567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:rsidR="002A6F64" w:rsidRDefault="002A6F64" w:rsidP="00813990">
      <w:pPr>
        <w:pStyle w:val="Akapitzlist1"/>
        <w:spacing w:before="120" w:line="100" w:lineRule="atLeast"/>
        <w:ind w:left="567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:rsidR="002A6F64" w:rsidRPr="00F73B82" w:rsidRDefault="002A6F64" w:rsidP="00813990">
      <w:pPr>
        <w:pStyle w:val="Akapitzlist1"/>
        <w:spacing w:before="120" w:line="100" w:lineRule="atLeast"/>
        <w:ind w:left="567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29"/>
        <w:gridCol w:w="4681"/>
      </w:tblGrid>
      <w:tr w:rsidR="00813990" w:rsidRPr="00F73B82" w:rsidTr="002862F0">
        <w:tc>
          <w:tcPr>
            <w:tcW w:w="4929" w:type="dxa"/>
            <w:shd w:val="clear" w:color="auto" w:fill="auto"/>
          </w:tcPr>
          <w:p w:rsidR="00813990" w:rsidRPr="00F73B82" w:rsidRDefault="00813990" w:rsidP="002862F0">
            <w:pPr>
              <w:suppressAutoHyphens/>
              <w:spacing w:line="100" w:lineRule="atLeas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40"/>
                <w:sz w:val="22"/>
                <w:szCs w:val="22"/>
              </w:rPr>
            </w:pPr>
            <w:r w:rsidRPr="00F73B82">
              <w:rPr>
                <w:rFonts w:asciiTheme="minorHAnsi" w:eastAsia="Times New Roman" w:hAnsiTheme="minorHAnsi" w:cstheme="minorHAnsi"/>
                <w:color w:val="000000" w:themeColor="text1"/>
                <w:spacing w:val="40"/>
                <w:sz w:val="22"/>
                <w:szCs w:val="22"/>
              </w:rPr>
              <w:t>...................</w:t>
            </w:r>
            <w:r w:rsidRPr="00F73B8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, dnia </w:t>
            </w:r>
            <w:r w:rsidRPr="00F73B82">
              <w:rPr>
                <w:rFonts w:asciiTheme="minorHAnsi" w:eastAsia="Times New Roman" w:hAnsiTheme="minorHAnsi" w:cstheme="minorHAnsi"/>
                <w:color w:val="000000" w:themeColor="text1"/>
                <w:spacing w:val="40"/>
                <w:sz w:val="22"/>
                <w:szCs w:val="22"/>
              </w:rPr>
              <w:t>.............</w:t>
            </w:r>
          </w:p>
        </w:tc>
        <w:tc>
          <w:tcPr>
            <w:tcW w:w="4681" w:type="dxa"/>
            <w:shd w:val="clear" w:color="auto" w:fill="auto"/>
          </w:tcPr>
          <w:p w:rsidR="00813990" w:rsidRPr="00F73B82" w:rsidRDefault="00813990" w:rsidP="002862F0">
            <w:pPr>
              <w:suppressAutoHyphens/>
              <w:spacing w:after="120" w:line="100" w:lineRule="atLeast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F73B8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40"/>
                <w:sz w:val="22"/>
                <w:szCs w:val="22"/>
              </w:rPr>
              <w:t>..........................................</w:t>
            </w:r>
          </w:p>
          <w:p w:rsidR="00813990" w:rsidRPr="00F73B82" w:rsidRDefault="00813990" w:rsidP="002862F0">
            <w:pPr>
              <w:suppressAutoHyphens/>
              <w:spacing w:line="100" w:lineRule="atLeast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F73B82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</w:rPr>
              <w:t>imię, nazwisko (pieczęć) i podpis/y</w:t>
            </w:r>
          </w:p>
          <w:p w:rsidR="00813990" w:rsidRPr="00F73B82" w:rsidRDefault="00813990" w:rsidP="002862F0">
            <w:pPr>
              <w:suppressAutoHyphens/>
              <w:spacing w:line="100" w:lineRule="atLeast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73B82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</w:rPr>
              <w:t>osoby/osób upoważnionej/</w:t>
            </w:r>
            <w:proofErr w:type="spellStart"/>
            <w:r w:rsidRPr="00F73B82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</w:rPr>
              <w:t>ych</w:t>
            </w:r>
            <w:proofErr w:type="spellEnd"/>
            <w:r w:rsidRPr="00F73B82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do reprezentowania Wykonawcy</w:t>
            </w:r>
          </w:p>
        </w:tc>
      </w:tr>
    </w:tbl>
    <w:p w:rsidR="00813990" w:rsidRPr="00F73B82" w:rsidRDefault="00813990" w:rsidP="00EE6A78">
      <w:pPr>
        <w:ind w:right="43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813990" w:rsidRPr="00F73B82" w:rsidSect="008E166B">
      <w:headerReference w:type="default" r:id="rId8"/>
      <w:footerReference w:type="default" r:id="rId9"/>
      <w:pgSz w:w="11906" w:h="16838"/>
      <w:pgMar w:top="1985" w:right="720" w:bottom="720" w:left="1134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DD1" w:rsidRDefault="00B31DD1" w:rsidP="00954850">
      <w:r>
        <w:separator/>
      </w:r>
    </w:p>
  </w:endnote>
  <w:endnote w:type="continuationSeparator" w:id="0">
    <w:p w:rsidR="00B31DD1" w:rsidRDefault="00B31DD1" w:rsidP="0095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82" w:rsidRDefault="003A6382" w:rsidP="00E86DFE">
    <w:pPr>
      <w:pStyle w:val="Stopka"/>
      <w:spacing w:line="360" w:lineRule="auto"/>
      <w:rPr>
        <w:rFonts w:ascii="Helvetica" w:hAnsi="Helvetica"/>
        <w:sz w:val="20"/>
        <w:szCs w:val="20"/>
      </w:rPr>
    </w:pPr>
    <w:bookmarkStart w:id="0" w:name="_GoBack"/>
    <w:r>
      <w:rPr>
        <w:rFonts w:ascii="Helvetica" w:hAnsi="Helvetica"/>
        <w:b/>
        <w:noProof/>
        <w:sz w:val="20"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3308985</wp:posOffset>
          </wp:positionH>
          <wp:positionV relativeFrom="paragraph">
            <wp:posOffset>46990</wp:posOffset>
          </wp:positionV>
          <wp:extent cx="3381375" cy="10096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ACK MONO szraf MINI 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A63628" w:rsidRPr="00A63628">
      <w:rPr>
        <w:noProof/>
        <w:lang w:eastAsia="pl-PL"/>
      </w:rPr>
      <w:pict>
        <v:line id="Łącznik prostoliniowy 11" o:spid="_x0000_s4097" style="position:absolute;z-index:251668480;visibility:visible;mso-position-horizontal:center;mso-position-horizontal-relative:margin;mso-position-vertical-relative:text" from="0,14.1pt" to="555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" strokecolor="black [3040]">
          <w10:wrap anchorx="margin"/>
        </v:line>
      </w:pict>
    </w:r>
    <w:r w:rsidRPr="000873FE">
      <w:rPr>
        <w:rFonts w:ascii="Helvetica" w:hAnsi="Helvetica"/>
        <w:sz w:val="20"/>
        <w:szCs w:val="20"/>
      </w:rPr>
      <w:t xml:space="preserve"> </w:t>
    </w:r>
  </w:p>
  <w:p w:rsidR="003A6382" w:rsidRDefault="003A6382" w:rsidP="00E86DFE">
    <w:pPr>
      <w:pStyle w:val="Stopka"/>
      <w:spacing w:line="360" w:lineRule="auto"/>
      <w:rPr>
        <w:rFonts w:ascii="Helvetica" w:hAnsi="Helvetica"/>
        <w:sz w:val="20"/>
        <w:szCs w:val="20"/>
      </w:rPr>
    </w:pPr>
    <w:r>
      <w:rPr>
        <w:rFonts w:ascii="Ubuntu" w:hAnsi="Ubuntu" w:cstheme="minorHAnsi"/>
        <w:noProof/>
        <w:sz w:val="28"/>
        <w:szCs w:val="28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102870</wp:posOffset>
          </wp:positionV>
          <wp:extent cx="3793490" cy="48577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tex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349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6382" w:rsidRPr="009E2603" w:rsidRDefault="003A6382" w:rsidP="00E86DFE">
    <w:pPr>
      <w:pStyle w:val="Stopka"/>
      <w:spacing w:line="360" w:lineRule="auto"/>
      <w:rPr>
        <w:rFonts w:ascii="Ubuntu" w:hAnsi="Ubuntu" w:cstheme="minorHAnsi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DD1" w:rsidRDefault="00B31DD1" w:rsidP="00954850">
      <w:r>
        <w:separator/>
      </w:r>
    </w:p>
  </w:footnote>
  <w:footnote w:type="continuationSeparator" w:id="0">
    <w:p w:rsidR="00B31DD1" w:rsidRDefault="00B31DD1" w:rsidP="0095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82" w:rsidRPr="00CF5D6C" w:rsidRDefault="00F61B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4498340</wp:posOffset>
          </wp:positionH>
          <wp:positionV relativeFrom="paragraph">
            <wp:posOffset>6985</wp:posOffset>
          </wp:positionV>
          <wp:extent cx="1895475" cy="581025"/>
          <wp:effectExtent l="0" t="0" r="0" b="0"/>
          <wp:wrapNone/>
          <wp:docPr id="12" name="Obraz 12" descr="C:\Users\Regina\Desktop\Logo_Wojewodztwa_Malopolskiego\instytucje\insytucja-kultury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gina\Desktop\Logo_Wojewodztwa_Malopolskiego\instytucje\insytucja-kultury-logo-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9879" t="37072" r="25940" b="43719"/>
                  <a:stretch/>
                </pic:blipFill>
                <pic:spPr bwMode="auto">
                  <a:xfrm>
                    <a:off x="0" y="0"/>
                    <a:ext cx="189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A6382" w:rsidRPr="00CF5D6C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3013710</wp:posOffset>
          </wp:positionH>
          <wp:positionV relativeFrom="paragraph">
            <wp:posOffset>-78740</wp:posOffset>
          </wp:positionV>
          <wp:extent cx="1484630" cy="664210"/>
          <wp:effectExtent l="19050" t="0" r="1270" b="0"/>
          <wp:wrapNone/>
          <wp:docPr id="13" name="Obraz 13" descr="C:\Users\Regina\Desktop\logotyp M-OPE\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gina\Desktop\logotyp M-OPE\logo_300dp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6382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-211455</wp:posOffset>
          </wp:positionH>
          <wp:positionV relativeFrom="paragraph">
            <wp:posOffset>-173355</wp:posOffset>
          </wp:positionV>
          <wp:extent cx="3130302" cy="99974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and-Slovakia_PL_01_B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302" cy="999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3628">
      <w:rPr>
        <w:noProof/>
        <w:lang w:eastAsia="pl-PL"/>
      </w:rPr>
      <w:pict>
        <v:line id="Łącznik prostoliniowy 4" o:spid="_x0000_s4098" style="position:absolute;z-index:251665408;visibility:visible;mso-position-horizontal:center;mso-position-horizontal-relative:margin;mso-position-vertical-relative:text" from="0,61.7pt" to="555.6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" strokecolor="black [3040]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cs="Arial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2">
    <w:nsid w:val="00000003"/>
    <w:multiLevelType w:val="multilevel"/>
    <w:tmpl w:val="A1A02A4C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Num34"/>
    <w:lvl w:ilvl="0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pStyle w:val="Numeracja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39DA1A4A"/>
    <w:multiLevelType w:val="hybridMultilevel"/>
    <w:tmpl w:val="AD9E2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AA2E5AE">
      <w:start w:val="1"/>
      <w:numFmt w:val="decimal"/>
      <w:lvlText w:val="%2."/>
      <w:lvlJc w:val="left"/>
      <w:pPr>
        <w:ind w:left="360" w:hanging="360"/>
      </w:pPr>
      <w:rPr>
        <w:rFonts w:asciiTheme="minorHAnsi" w:eastAsia="NSimSun" w:hAnsiTheme="minorHAnsi" w:cstheme="minorHAnsi"/>
      </w:rPr>
    </w:lvl>
    <w:lvl w:ilvl="2" w:tplc="546E8E82">
      <w:start w:val="1"/>
      <w:numFmt w:val="decimal"/>
      <w:lvlText w:val="%3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D40FB"/>
    <w:multiLevelType w:val="hybridMultilevel"/>
    <w:tmpl w:val="9760D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019E5"/>
    <w:rsid w:val="000873FE"/>
    <w:rsid w:val="000902F4"/>
    <w:rsid w:val="000B5D61"/>
    <w:rsid w:val="000D18CD"/>
    <w:rsid w:val="00116477"/>
    <w:rsid w:val="00136DD8"/>
    <w:rsid w:val="001A7D15"/>
    <w:rsid w:val="00214FA9"/>
    <w:rsid w:val="00254CA9"/>
    <w:rsid w:val="00262A41"/>
    <w:rsid w:val="00263043"/>
    <w:rsid w:val="00272F14"/>
    <w:rsid w:val="00290B28"/>
    <w:rsid w:val="002A6F64"/>
    <w:rsid w:val="002C5F4C"/>
    <w:rsid w:val="002C76BF"/>
    <w:rsid w:val="002D4981"/>
    <w:rsid w:val="002E06EB"/>
    <w:rsid w:val="002E7870"/>
    <w:rsid w:val="003124AC"/>
    <w:rsid w:val="00372AFE"/>
    <w:rsid w:val="00391D99"/>
    <w:rsid w:val="00393741"/>
    <w:rsid w:val="003A6382"/>
    <w:rsid w:val="003B4D3C"/>
    <w:rsid w:val="003B594F"/>
    <w:rsid w:val="003B7226"/>
    <w:rsid w:val="004370B6"/>
    <w:rsid w:val="004955F9"/>
    <w:rsid w:val="004B4B11"/>
    <w:rsid w:val="004C72AE"/>
    <w:rsid w:val="005346AF"/>
    <w:rsid w:val="00572B1B"/>
    <w:rsid w:val="00587A8E"/>
    <w:rsid w:val="00595569"/>
    <w:rsid w:val="00597475"/>
    <w:rsid w:val="005D0280"/>
    <w:rsid w:val="005F68FB"/>
    <w:rsid w:val="00636E20"/>
    <w:rsid w:val="00641FA8"/>
    <w:rsid w:val="00657DE1"/>
    <w:rsid w:val="006F2628"/>
    <w:rsid w:val="007221E9"/>
    <w:rsid w:val="00725FC0"/>
    <w:rsid w:val="00796730"/>
    <w:rsid w:val="007A1188"/>
    <w:rsid w:val="007D7914"/>
    <w:rsid w:val="00813990"/>
    <w:rsid w:val="00837085"/>
    <w:rsid w:val="00850FE0"/>
    <w:rsid w:val="00860907"/>
    <w:rsid w:val="008E166B"/>
    <w:rsid w:val="008E192C"/>
    <w:rsid w:val="008F25F1"/>
    <w:rsid w:val="008F686D"/>
    <w:rsid w:val="00954850"/>
    <w:rsid w:val="009560C7"/>
    <w:rsid w:val="00956D38"/>
    <w:rsid w:val="00973BF7"/>
    <w:rsid w:val="009B66BB"/>
    <w:rsid w:val="009C162D"/>
    <w:rsid w:val="009C1BE0"/>
    <w:rsid w:val="009E2603"/>
    <w:rsid w:val="00A63628"/>
    <w:rsid w:val="00A65FD1"/>
    <w:rsid w:val="00A70D2A"/>
    <w:rsid w:val="00AB7C41"/>
    <w:rsid w:val="00AD7388"/>
    <w:rsid w:val="00B10E8B"/>
    <w:rsid w:val="00B1118B"/>
    <w:rsid w:val="00B133A8"/>
    <w:rsid w:val="00B278BC"/>
    <w:rsid w:val="00B31DD1"/>
    <w:rsid w:val="00B77A12"/>
    <w:rsid w:val="00B9128E"/>
    <w:rsid w:val="00BD2574"/>
    <w:rsid w:val="00C019E5"/>
    <w:rsid w:val="00C04433"/>
    <w:rsid w:val="00C66F79"/>
    <w:rsid w:val="00C927DD"/>
    <w:rsid w:val="00CA1FA3"/>
    <w:rsid w:val="00CD3A16"/>
    <w:rsid w:val="00CF4DCA"/>
    <w:rsid w:val="00CF5626"/>
    <w:rsid w:val="00CF5D6C"/>
    <w:rsid w:val="00D05782"/>
    <w:rsid w:val="00D1488C"/>
    <w:rsid w:val="00D325B8"/>
    <w:rsid w:val="00DE4187"/>
    <w:rsid w:val="00E424DF"/>
    <w:rsid w:val="00E44DB3"/>
    <w:rsid w:val="00E76B38"/>
    <w:rsid w:val="00E86DFE"/>
    <w:rsid w:val="00EC049F"/>
    <w:rsid w:val="00EE4B89"/>
    <w:rsid w:val="00EE6A78"/>
    <w:rsid w:val="00F2564B"/>
    <w:rsid w:val="00F41867"/>
    <w:rsid w:val="00F61B7E"/>
    <w:rsid w:val="00F73B82"/>
    <w:rsid w:val="00F9150A"/>
    <w:rsid w:val="00FA704E"/>
    <w:rsid w:val="00FD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6BF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24D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424DF"/>
    <w:pPr>
      <w:keepNext/>
      <w:keepLines/>
      <w:widowControl w:val="0"/>
      <w:autoSpaceDE w:val="0"/>
      <w:autoSpaceDN w:val="0"/>
      <w:adjustRightInd w:val="0"/>
      <w:spacing w:before="40"/>
      <w:outlineLvl w:val="1"/>
    </w:pPr>
    <w:rPr>
      <w:rFonts w:ascii="Cambria" w:eastAsia="Calibri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85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54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850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850"/>
    <w:rPr>
      <w:rFonts w:ascii="Tahoma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9560C7"/>
    <w:rPr>
      <w:color w:val="0000FF" w:themeColor="hyperlink"/>
      <w:u w:val="single"/>
    </w:rPr>
  </w:style>
  <w:style w:type="table" w:styleId="Tabela-Siatka">
    <w:name w:val="Table Grid"/>
    <w:basedOn w:val="Standardowy"/>
    <w:rsid w:val="00722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8E16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rsid w:val="008E166B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rsid w:val="008E166B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B">
    <w:name w:val="B"/>
    <w:rsid w:val="008E166B"/>
    <w:rPr>
      <w:b/>
      <w:bCs/>
    </w:rPr>
  </w:style>
  <w:style w:type="character" w:customStyle="1" w:styleId="ND">
    <w:name w:val="ND"/>
    <w:rsid w:val="008E166B"/>
  </w:style>
  <w:style w:type="character" w:customStyle="1" w:styleId="I">
    <w:name w:val="I"/>
    <w:rsid w:val="008E166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9"/>
    <w:rsid w:val="00E424DF"/>
    <w:rPr>
      <w:rFonts w:ascii="Arial" w:eastAsia="Calibri" w:hAnsi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E424DF"/>
    <w:rPr>
      <w:rFonts w:ascii="Cambria" w:eastAsia="Calibri" w:hAnsi="Cambria"/>
      <w:color w:val="365F91"/>
      <w:sz w:val="26"/>
      <w:szCs w:val="26"/>
    </w:rPr>
  </w:style>
  <w:style w:type="paragraph" w:customStyle="1" w:styleId="Style1">
    <w:name w:val="Style1"/>
    <w:basedOn w:val="Normalny"/>
    <w:uiPriority w:val="99"/>
    <w:rsid w:val="00E424D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paragraph" w:customStyle="1" w:styleId="Style4">
    <w:name w:val="Style4"/>
    <w:basedOn w:val="Normalny"/>
    <w:uiPriority w:val="99"/>
    <w:rsid w:val="00E424DF"/>
    <w:pPr>
      <w:widowControl w:val="0"/>
      <w:autoSpaceDE w:val="0"/>
      <w:autoSpaceDN w:val="0"/>
      <w:adjustRightInd w:val="0"/>
      <w:spacing w:line="381" w:lineRule="exact"/>
      <w:jc w:val="center"/>
    </w:pPr>
    <w:rPr>
      <w:rFonts w:ascii="Arial Unicode MS" w:eastAsia="Arial Unicode MS" w:hAnsi="Calibri" w:cs="Arial Unicode MS"/>
      <w:lang w:eastAsia="pl-PL"/>
    </w:rPr>
  </w:style>
  <w:style w:type="paragraph" w:customStyle="1" w:styleId="Style12">
    <w:name w:val="Style12"/>
    <w:basedOn w:val="Normalny"/>
    <w:uiPriority w:val="99"/>
    <w:rsid w:val="00E424DF"/>
    <w:pPr>
      <w:widowControl w:val="0"/>
      <w:autoSpaceDE w:val="0"/>
      <w:autoSpaceDN w:val="0"/>
      <w:adjustRightInd w:val="0"/>
      <w:spacing w:line="230" w:lineRule="exact"/>
      <w:ind w:hanging="432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13">
    <w:name w:val="Style13"/>
    <w:basedOn w:val="Normalny"/>
    <w:uiPriority w:val="99"/>
    <w:rsid w:val="00E424DF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14">
    <w:name w:val="Style14"/>
    <w:basedOn w:val="Normalny"/>
    <w:uiPriority w:val="99"/>
    <w:rsid w:val="00E424DF"/>
    <w:pPr>
      <w:widowControl w:val="0"/>
      <w:autoSpaceDE w:val="0"/>
      <w:autoSpaceDN w:val="0"/>
      <w:adjustRightInd w:val="0"/>
      <w:spacing w:line="351" w:lineRule="exact"/>
      <w:jc w:val="center"/>
    </w:pPr>
    <w:rPr>
      <w:rFonts w:ascii="Arial Unicode MS" w:eastAsia="Arial Unicode MS" w:hAnsi="Calibri" w:cs="Arial Unicode MS"/>
      <w:lang w:eastAsia="pl-PL"/>
    </w:rPr>
  </w:style>
  <w:style w:type="character" w:customStyle="1" w:styleId="FontStyle28">
    <w:name w:val="Font Style28"/>
    <w:uiPriority w:val="99"/>
    <w:rsid w:val="00E424DF"/>
    <w:rPr>
      <w:rFonts w:ascii="Arial Unicode MS" w:eastAsia="Arial Unicode MS" w:cs="Arial Unicode MS"/>
      <w:b/>
      <w:bCs/>
      <w:color w:val="000000"/>
      <w:sz w:val="28"/>
      <w:szCs w:val="28"/>
    </w:rPr>
  </w:style>
  <w:style w:type="character" w:customStyle="1" w:styleId="FontStyle32">
    <w:name w:val="Font Style32"/>
    <w:uiPriority w:val="99"/>
    <w:rsid w:val="00E424DF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33">
    <w:name w:val="Font Style33"/>
    <w:uiPriority w:val="99"/>
    <w:rsid w:val="00E424DF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andard">
    <w:name w:val="Standard"/>
    <w:uiPriority w:val="99"/>
    <w:rsid w:val="00E424DF"/>
    <w:pPr>
      <w:widowControl w:val="0"/>
      <w:suppressAutoHyphens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24DF"/>
    <w:pPr>
      <w:widowControl w:val="0"/>
      <w:autoSpaceDE w:val="0"/>
      <w:autoSpaceDN w:val="0"/>
      <w:adjustRightInd w:val="0"/>
      <w:ind w:left="720"/>
    </w:pPr>
    <w:rPr>
      <w:rFonts w:ascii="Arial Unicode MS" w:eastAsia="Arial Unicode MS" w:hAnsi="Calibri" w:cs="Arial Unicode MS"/>
      <w:lang w:eastAsia="pl-PL"/>
    </w:rPr>
  </w:style>
  <w:style w:type="paragraph" w:styleId="Bezodstpw">
    <w:name w:val="No Spacing"/>
    <w:uiPriority w:val="99"/>
    <w:qFormat/>
    <w:rsid w:val="00E424D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424D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E424DF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10">
    <w:name w:val="Style10"/>
    <w:basedOn w:val="Normalny"/>
    <w:uiPriority w:val="99"/>
    <w:rsid w:val="00E424D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paragraph" w:customStyle="1" w:styleId="Numeracja1">
    <w:name w:val="Numeracja 1"/>
    <w:basedOn w:val="Lista"/>
    <w:uiPriority w:val="99"/>
    <w:rsid w:val="00E424DF"/>
    <w:pPr>
      <w:numPr>
        <w:numId w:val="1"/>
      </w:numPr>
      <w:shd w:val="clear" w:color="auto" w:fill="E6E6E6"/>
      <w:tabs>
        <w:tab w:val="clear" w:pos="283"/>
        <w:tab w:val="num" w:pos="360"/>
      </w:tabs>
      <w:suppressAutoHyphens/>
      <w:autoSpaceDE/>
      <w:autoSpaceDN/>
      <w:adjustRightInd/>
      <w:spacing w:after="113"/>
      <w:jc w:val="both"/>
    </w:pPr>
    <w:rPr>
      <w:rFonts w:ascii="Calibri" w:eastAsia="Calibri" w:cs="Calibri"/>
      <w:kern w:val="1"/>
    </w:rPr>
  </w:style>
  <w:style w:type="paragraph" w:styleId="Lista">
    <w:name w:val="List"/>
    <w:basedOn w:val="Normalny"/>
    <w:uiPriority w:val="99"/>
    <w:semiHidden/>
    <w:rsid w:val="00E424DF"/>
    <w:pPr>
      <w:widowControl w:val="0"/>
      <w:autoSpaceDE w:val="0"/>
      <w:autoSpaceDN w:val="0"/>
      <w:adjustRightInd w:val="0"/>
      <w:ind w:left="283" w:hanging="283"/>
    </w:pPr>
    <w:rPr>
      <w:rFonts w:ascii="Arial Unicode MS" w:eastAsia="Arial Unicode MS" w:hAnsi="Calibri" w:cs="Arial Unicode MS"/>
      <w:lang w:eastAsia="pl-PL"/>
    </w:rPr>
  </w:style>
  <w:style w:type="paragraph" w:customStyle="1" w:styleId="Style7">
    <w:name w:val="Style7"/>
    <w:basedOn w:val="Normalny"/>
    <w:uiPriority w:val="99"/>
    <w:rsid w:val="00E424DF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20">
    <w:name w:val="Style20"/>
    <w:basedOn w:val="Normalny"/>
    <w:uiPriority w:val="99"/>
    <w:rsid w:val="00E424D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paragraph" w:customStyle="1" w:styleId="Style25">
    <w:name w:val="Style25"/>
    <w:basedOn w:val="Normalny"/>
    <w:uiPriority w:val="99"/>
    <w:rsid w:val="00E424DF"/>
    <w:pPr>
      <w:widowControl w:val="0"/>
      <w:autoSpaceDE w:val="0"/>
      <w:autoSpaceDN w:val="0"/>
      <w:adjustRightInd w:val="0"/>
      <w:spacing w:line="360" w:lineRule="exact"/>
      <w:ind w:hanging="696"/>
    </w:pPr>
    <w:rPr>
      <w:rFonts w:ascii="Arial Unicode MS" w:eastAsia="Arial Unicode MS" w:hAnsi="Calibri" w:cs="Arial Unicode MS"/>
      <w:lang w:eastAsia="pl-PL"/>
    </w:rPr>
  </w:style>
  <w:style w:type="paragraph" w:customStyle="1" w:styleId="Style19">
    <w:name w:val="Style19"/>
    <w:basedOn w:val="Normalny"/>
    <w:uiPriority w:val="99"/>
    <w:rsid w:val="00E424DF"/>
    <w:pPr>
      <w:widowControl w:val="0"/>
      <w:autoSpaceDE w:val="0"/>
      <w:autoSpaceDN w:val="0"/>
      <w:adjustRightInd w:val="0"/>
      <w:spacing w:line="230" w:lineRule="exact"/>
      <w:ind w:hanging="705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21">
    <w:name w:val="Style21"/>
    <w:basedOn w:val="Normalny"/>
    <w:uiPriority w:val="99"/>
    <w:rsid w:val="00E424DF"/>
    <w:pPr>
      <w:widowControl w:val="0"/>
      <w:autoSpaceDE w:val="0"/>
      <w:autoSpaceDN w:val="0"/>
      <w:adjustRightInd w:val="0"/>
      <w:spacing w:line="230" w:lineRule="exact"/>
      <w:ind w:hanging="345"/>
      <w:jc w:val="both"/>
    </w:pPr>
    <w:rPr>
      <w:rFonts w:ascii="Arial Unicode MS" w:eastAsia="Arial Unicode MS" w:hAnsi="Calibri" w:cs="Arial Unicode MS"/>
      <w:lang w:eastAsia="pl-PL"/>
    </w:rPr>
  </w:style>
  <w:style w:type="character" w:styleId="Pogrubienie">
    <w:name w:val="Strong"/>
    <w:uiPriority w:val="22"/>
    <w:qFormat/>
    <w:rsid w:val="00E424DF"/>
    <w:rPr>
      <w:b/>
      <w:bCs/>
    </w:rPr>
  </w:style>
  <w:style w:type="character" w:customStyle="1" w:styleId="FontStyle45">
    <w:name w:val="Font Style45"/>
    <w:uiPriority w:val="99"/>
    <w:rsid w:val="00E424D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E424DF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E424DF"/>
    <w:pPr>
      <w:widowControl w:val="0"/>
      <w:autoSpaceDE w:val="0"/>
      <w:autoSpaceDN w:val="0"/>
      <w:adjustRightInd w:val="0"/>
      <w:spacing w:line="230" w:lineRule="exact"/>
      <w:ind w:hanging="621"/>
      <w:jc w:val="both"/>
    </w:pPr>
    <w:rPr>
      <w:rFonts w:ascii="Arial Unicode MS" w:eastAsia="Arial Unicode MS" w:hAnsi="Calibri" w:cs="Arial Unicode MS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424DF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24DF"/>
    <w:rPr>
      <w:rFonts w:eastAsia="Calibri"/>
      <w:sz w:val="24"/>
      <w:szCs w:val="24"/>
    </w:rPr>
  </w:style>
  <w:style w:type="paragraph" w:customStyle="1" w:styleId="Style17">
    <w:name w:val="Style17"/>
    <w:basedOn w:val="Normalny"/>
    <w:uiPriority w:val="99"/>
    <w:rsid w:val="00E424DF"/>
    <w:pPr>
      <w:widowControl w:val="0"/>
      <w:autoSpaceDE w:val="0"/>
      <w:autoSpaceDN w:val="0"/>
      <w:adjustRightInd w:val="0"/>
      <w:spacing w:line="348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6">
    <w:name w:val="Style6"/>
    <w:basedOn w:val="Normalny"/>
    <w:uiPriority w:val="99"/>
    <w:rsid w:val="00E424DF"/>
    <w:pPr>
      <w:widowControl w:val="0"/>
      <w:autoSpaceDE w:val="0"/>
      <w:autoSpaceDN w:val="0"/>
      <w:adjustRightInd w:val="0"/>
      <w:spacing w:line="228" w:lineRule="exact"/>
      <w:ind w:hanging="549"/>
      <w:jc w:val="both"/>
    </w:pPr>
    <w:rPr>
      <w:rFonts w:ascii="Arial Unicode MS" w:eastAsia="Arial Unicode MS" w:hAnsi="Calibri" w:cs="Arial Unicode MS"/>
      <w:lang w:eastAsia="pl-PL"/>
    </w:rPr>
  </w:style>
  <w:style w:type="character" w:customStyle="1" w:styleId="FontStyle67">
    <w:name w:val="Font Style67"/>
    <w:uiPriority w:val="99"/>
    <w:rsid w:val="00E424DF"/>
    <w:rPr>
      <w:rFonts w:ascii="Verdana" w:hAnsi="Verdana" w:cs="Verdana"/>
      <w:color w:val="000000"/>
      <w:sz w:val="18"/>
      <w:szCs w:val="18"/>
    </w:rPr>
  </w:style>
  <w:style w:type="character" w:customStyle="1" w:styleId="FontStyle70">
    <w:name w:val="Font Style70"/>
    <w:uiPriority w:val="99"/>
    <w:rsid w:val="00E424DF"/>
    <w:rPr>
      <w:rFonts w:ascii="Arial" w:hAnsi="Arial" w:cs="Arial"/>
      <w:color w:val="000000"/>
      <w:sz w:val="18"/>
      <w:szCs w:val="18"/>
    </w:rPr>
  </w:style>
  <w:style w:type="paragraph" w:customStyle="1" w:styleId="Style24">
    <w:name w:val="Style24"/>
    <w:basedOn w:val="Normalny"/>
    <w:uiPriority w:val="99"/>
    <w:rsid w:val="00E424DF"/>
    <w:pPr>
      <w:widowControl w:val="0"/>
      <w:autoSpaceDE w:val="0"/>
      <w:autoSpaceDN w:val="0"/>
      <w:adjustRightInd w:val="0"/>
      <w:spacing w:line="230" w:lineRule="exact"/>
      <w:ind w:hanging="363"/>
      <w:jc w:val="both"/>
    </w:pPr>
    <w:rPr>
      <w:rFonts w:ascii="Arial Unicode MS" w:eastAsia="Arial Unicode MS" w:hAnsi="Calibri" w:cs="Arial Unicode MS"/>
      <w:lang w:eastAsia="pl-PL"/>
    </w:rPr>
  </w:style>
  <w:style w:type="character" w:customStyle="1" w:styleId="FontStyle29">
    <w:name w:val="Font Style29"/>
    <w:uiPriority w:val="99"/>
    <w:rsid w:val="00E424DF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">
    <w:name w:val="Style2"/>
    <w:basedOn w:val="Normalny"/>
    <w:uiPriority w:val="99"/>
    <w:rsid w:val="00E424DF"/>
    <w:pPr>
      <w:widowControl w:val="0"/>
      <w:autoSpaceDE w:val="0"/>
      <w:autoSpaceDN w:val="0"/>
      <w:adjustRightInd w:val="0"/>
      <w:spacing w:line="228" w:lineRule="exact"/>
      <w:ind w:hanging="558"/>
    </w:pPr>
    <w:rPr>
      <w:rFonts w:ascii="Arial Unicode MS" w:eastAsia="Arial Unicode MS" w:hAnsi="Calibri" w:cs="Arial Unicode MS"/>
      <w:lang w:eastAsia="pl-PL"/>
    </w:rPr>
  </w:style>
  <w:style w:type="paragraph" w:customStyle="1" w:styleId="Style3">
    <w:name w:val="Style3"/>
    <w:basedOn w:val="Normalny"/>
    <w:uiPriority w:val="99"/>
    <w:rsid w:val="00E424DF"/>
    <w:pPr>
      <w:widowControl w:val="0"/>
      <w:autoSpaceDE w:val="0"/>
      <w:autoSpaceDN w:val="0"/>
      <w:adjustRightInd w:val="0"/>
      <w:spacing w:line="231" w:lineRule="exact"/>
      <w:jc w:val="center"/>
    </w:pPr>
    <w:rPr>
      <w:rFonts w:ascii="Arial Unicode MS" w:eastAsia="Arial Unicode MS" w:hAnsi="Calibri" w:cs="Arial Unicode MS"/>
      <w:lang w:eastAsia="pl-PL"/>
    </w:rPr>
  </w:style>
  <w:style w:type="paragraph" w:customStyle="1" w:styleId="Style23">
    <w:name w:val="Style23"/>
    <w:basedOn w:val="Normalny"/>
    <w:uiPriority w:val="99"/>
    <w:rsid w:val="00E424D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paragraph" w:customStyle="1" w:styleId="Style18">
    <w:name w:val="Style18"/>
    <w:basedOn w:val="Normalny"/>
    <w:uiPriority w:val="99"/>
    <w:rsid w:val="00E424DF"/>
    <w:pPr>
      <w:widowControl w:val="0"/>
      <w:autoSpaceDE w:val="0"/>
      <w:autoSpaceDN w:val="0"/>
      <w:adjustRightInd w:val="0"/>
      <w:spacing w:line="228" w:lineRule="exact"/>
      <w:ind w:hanging="729"/>
    </w:pPr>
    <w:rPr>
      <w:rFonts w:ascii="Arial Unicode MS" w:eastAsia="Arial Unicode MS" w:hAnsi="Calibri" w:cs="Arial Unicode MS"/>
      <w:lang w:eastAsia="pl-PL"/>
    </w:rPr>
  </w:style>
  <w:style w:type="paragraph" w:customStyle="1" w:styleId="Style44">
    <w:name w:val="Style44"/>
    <w:basedOn w:val="Normalny"/>
    <w:uiPriority w:val="99"/>
    <w:rsid w:val="00E424DF"/>
    <w:pPr>
      <w:widowControl w:val="0"/>
      <w:autoSpaceDE w:val="0"/>
      <w:autoSpaceDN w:val="0"/>
      <w:adjustRightInd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rsid w:val="00E424DF"/>
    <w:pPr>
      <w:widowControl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character" w:customStyle="1" w:styleId="FontStyle37">
    <w:name w:val="Font Style37"/>
    <w:uiPriority w:val="99"/>
    <w:rsid w:val="00E424DF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paragraph" w:customStyle="1" w:styleId="Default">
    <w:name w:val="Default"/>
    <w:rsid w:val="00E424DF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424DF"/>
    <w:pPr>
      <w:widowControl w:val="0"/>
      <w:autoSpaceDE w:val="0"/>
      <w:autoSpaceDN w:val="0"/>
      <w:adjustRightInd w:val="0"/>
    </w:pPr>
    <w:rPr>
      <w:rFonts w:ascii="Arial Unicode MS" w:eastAsia="Arial Unicode MS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4DF"/>
    <w:rPr>
      <w:rFonts w:ascii="Arial Unicode MS" w:eastAsia="Arial Unicode MS" w:hAnsi="Calibri"/>
    </w:rPr>
  </w:style>
  <w:style w:type="character" w:customStyle="1" w:styleId="CommentSubjectChar">
    <w:name w:val="Comment Subject Char"/>
    <w:uiPriority w:val="99"/>
    <w:semiHidden/>
    <w:locked/>
    <w:rsid w:val="00E424DF"/>
    <w:rPr>
      <w:rFonts w:ascii="Arial Unicode MS" w:eastAsia="Arial Unicode MS" w:hAnsi="Calibri" w:cs="Arial Unicode MS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4DF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4DF"/>
    <w:rPr>
      <w:b/>
      <w:bCs/>
    </w:rPr>
  </w:style>
  <w:style w:type="character" w:styleId="Odwoaniedokomentarza">
    <w:name w:val="annotation reference"/>
    <w:uiPriority w:val="99"/>
    <w:semiHidden/>
    <w:unhideWhenUsed/>
    <w:rsid w:val="00E424DF"/>
    <w:rPr>
      <w:sz w:val="16"/>
      <w:szCs w:val="16"/>
    </w:rPr>
  </w:style>
  <w:style w:type="paragraph" w:customStyle="1" w:styleId="Normalny1">
    <w:name w:val="Normalny1"/>
    <w:rsid w:val="005D0280"/>
    <w:rPr>
      <w:rFonts w:eastAsia="Times New Roman"/>
      <w:color w:val="000000"/>
      <w:sz w:val="24"/>
      <w:szCs w:val="24"/>
      <w:lang w:eastAsia="pl-PL"/>
    </w:rPr>
  </w:style>
  <w:style w:type="paragraph" w:customStyle="1" w:styleId="pkt1">
    <w:name w:val="pkt1"/>
    <w:basedOn w:val="Normalny"/>
    <w:rsid w:val="005D0280"/>
    <w:pPr>
      <w:spacing w:before="60" w:after="60"/>
      <w:ind w:left="850" w:hanging="425"/>
      <w:jc w:val="both"/>
    </w:pPr>
    <w:rPr>
      <w:rFonts w:eastAsia="Times New Roman"/>
      <w:lang w:eastAsia="pl-PL"/>
    </w:rPr>
  </w:style>
  <w:style w:type="paragraph" w:customStyle="1" w:styleId="m2757043003919030119default">
    <w:name w:val="m_2757043003919030119default"/>
    <w:basedOn w:val="Normalny"/>
    <w:rsid w:val="00F61B7E"/>
    <w:pPr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1B7E"/>
    <w:pPr>
      <w:spacing w:before="100" w:beforeAutospacing="1"/>
    </w:pPr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1B7E"/>
    <w:rPr>
      <w:rFonts w:ascii="Consolas" w:hAnsi="Consolas" w:cstheme="minorBidi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393741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3741"/>
    <w:rPr>
      <w:rFonts w:eastAsia="Times New Roman"/>
      <w:lang w:eastAsia="ar-SA"/>
    </w:rPr>
  </w:style>
  <w:style w:type="character" w:styleId="Odwoanieprzypisudolnego">
    <w:name w:val="footnote reference"/>
    <w:rsid w:val="00393741"/>
    <w:rPr>
      <w:vertAlign w:val="superscript"/>
    </w:rPr>
  </w:style>
  <w:style w:type="paragraph" w:customStyle="1" w:styleId="Tekstwstpniesformatowany">
    <w:name w:val="Tekst wstępnie sformatowany"/>
    <w:basedOn w:val="Normalny"/>
    <w:rsid w:val="00EE6A78"/>
    <w:pPr>
      <w:widowControl w:val="0"/>
      <w:suppressAutoHyphens/>
    </w:pPr>
    <w:rPr>
      <w:rFonts w:eastAsia="NSimSun" w:cs="Courier New"/>
      <w:sz w:val="20"/>
      <w:szCs w:val="20"/>
      <w:lang w:eastAsia="hi-IN" w:bidi="hi-IN"/>
    </w:rPr>
  </w:style>
  <w:style w:type="paragraph" w:customStyle="1" w:styleId="Akapitzlist1">
    <w:name w:val="Akapit z listą1"/>
    <w:basedOn w:val="Normalny"/>
    <w:rsid w:val="00813990"/>
    <w:pPr>
      <w:widowControl w:val="0"/>
      <w:suppressAutoHyphens/>
      <w:ind w:left="720"/>
    </w:pPr>
    <w:rPr>
      <w:rFonts w:eastAsia="SimSun" w:cs="Ari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85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54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850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850"/>
    <w:rPr>
      <w:rFonts w:ascii="Tahoma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9560C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2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AppData\Roaming\Microsoft\Szablony\papier_b-w.interre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29CA-59DD-475A-AF35-D2FF5FCB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papier_b-w.interreg.dotx</Template>
  <TotalTime>0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Admin</cp:lastModifiedBy>
  <cp:revision>2</cp:revision>
  <cp:lastPrinted>2018-04-18T07:33:00Z</cp:lastPrinted>
  <dcterms:created xsi:type="dcterms:W3CDTF">2018-05-24T08:55:00Z</dcterms:created>
  <dcterms:modified xsi:type="dcterms:W3CDTF">2018-05-24T08:55:00Z</dcterms:modified>
</cp:coreProperties>
</file>