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0" w:rsidRPr="001F3554" w:rsidRDefault="00813990" w:rsidP="00813990">
      <w:pPr>
        <w:suppressAutoHyphens/>
        <w:spacing w:line="100" w:lineRule="atLeast"/>
        <w:rPr>
          <w:rFonts w:asciiTheme="minorHAnsi" w:eastAsia="Times New Roman" w:hAnsiTheme="minorHAnsi" w:cstheme="minorHAnsi"/>
          <w:bCs/>
          <w:i/>
          <w:color w:val="272727"/>
          <w:sz w:val="22"/>
          <w:szCs w:val="22"/>
        </w:rPr>
      </w:pPr>
      <w:r w:rsidRPr="001F3554">
        <w:rPr>
          <w:rFonts w:asciiTheme="minorHAnsi" w:eastAsia="Times New Roman" w:hAnsiTheme="minorHAnsi" w:cstheme="minorHAnsi"/>
          <w:sz w:val="22"/>
          <w:szCs w:val="22"/>
        </w:rPr>
        <w:t xml:space="preserve">nr sprawy : </w:t>
      </w:r>
      <w:r w:rsidR="004C72AE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>Nasz znak: ZP/271/0</w:t>
      </w:r>
      <w:r w:rsidR="002A6F64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C72AE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>/2018</w:t>
      </w:r>
      <w:r w:rsidR="002A6F64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Załącznik nr </w:t>
      </w:r>
      <w:r w:rsidR="001F3554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:rsidR="001F3554" w:rsidRDefault="001F3554" w:rsidP="001F3554">
      <w:pPr>
        <w:rPr>
          <w:rFonts w:asciiTheme="minorHAnsi" w:hAnsiTheme="minorHAnsi" w:cstheme="minorHAnsi"/>
          <w:bCs/>
          <w:sz w:val="22"/>
          <w:szCs w:val="22"/>
        </w:rPr>
      </w:pPr>
    </w:p>
    <w:p w:rsidR="001F3554" w:rsidRDefault="001F3554" w:rsidP="001F3554">
      <w:pPr>
        <w:rPr>
          <w:rFonts w:asciiTheme="minorHAnsi" w:hAnsiTheme="minorHAnsi" w:cstheme="minorHAnsi"/>
          <w:bCs/>
          <w:sz w:val="22"/>
          <w:szCs w:val="22"/>
        </w:rPr>
      </w:pPr>
    </w:p>
    <w:p w:rsidR="001F3554" w:rsidRDefault="001F3554" w:rsidP="001F3554">
      <w:pPr>
        <w:rPr>
          <w:rFonts w:asciiTheme="minorHAnsi" w:hAnsiTheme="minorHAnsi" w:cstheme="minorHAnsi"/>
          <w:bCs/>
          <w:sz w:val="22"/>
          <w:szCs w:val="22"/>
        </w:rPr>
      </w:pPr>
    </w:p>
    <w:p w:rsidR="001F3554" w:rsidRPr="001F3554" w:rsidRDefault="001F3554" w:rsidP="001F3554">
      <w:pPr>
        <w:rPr>
          <w:rFonts w:asciiTheme="minorHAnsi" w:hAnsiTheme="minorHAnsi" w:cstheme="minorHAnsi"/>
          <w:bCs/>
          <w:sz w:val="22"/>
          <w:szCs w:val="22"/>
        </w:rPr>
      </w:pPr>
    </w:p>
    <w:p w:rsidR="001F3554" w:rsidRPr="001F3554" w:rsidRDefault="001F3554" w:rsidP="001F35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554" w:rsidRDefault="001F3554" w:rsidP="001F35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1F3554">
        <w:rPr>
          <w:rFonts w:asciiTheme="minorHAnsi" w:hAnsiTheme="minorHAnsi" w:cstheme="minorHAnsi"/>
          <w:sz w:val="22"/>
          <w:szCs w:val="22"/>
        </w:rPr>
        <w:t xml:space="preserve">........................................... </w:t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</w:p>
    <w:p w:rsidR="001F3554" w:rsidRDefault="001F3554" w:rsidP="001F35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F3554">
        <w:rPr>
          <w:rFonts w:asciiTheme="minorHAnsi" w:hAnsiTheme="minorHAnsi" w:cstheme="minorHAnsi"/>
          <w:sz w:val="22"/>
          <w:szCs w:val="22"/>
        </w:rPr>
        <w:t>(pieczątka oferenta)</w:t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</w:p>
    <w:p w:rsidR="001F3554" w:rsidRPr="001F3554" w:rsidRDefault="001F3554" w:rsidP="001F35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</w:p>
    <w:p w:rsidR="001F3554" w:rsidRPr="001F3554" w:rsidRDefault="001F3554" w:rsidP="001F35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554" w:rsidRPr="001F3554" w:rsidRDefault="001F3554" w:rsidP="001F35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554" w:rsidRPr="001F3554" w:rsidRDefault="001F3554" w:rsidP="001F3554">
      <w:pPr>
        <w:pStyle w:val="Tekstpodstawowy2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3554">
        <w:rPr>
          <w:rFonts w:asciiTheme="minorHAnsi" w:hAnsiTheme="minorHAnsi" w:cstheme="minorHAnsi"/>
          <w:sz w:val="22"/>
          <w:szCs w:val="22"/>
        </w:rPr>
        <w:t>Wykaz usług w okresie ostatnich trzech lat</w:t>
      </w:r>
    </w:p>
    <w:p w:rsidR="001F3554" w:rsidRPr="001F3554" w:rsidRDefault="001F3554" w:rsidP="001F3554">
      <w:pPr>
        <w:pStyle w:val="Tekstpodstawowy2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F3554" w:rsidRPr="001F3554" w:rsidRDefault="001F3554" w:rsidP="001F3554">
      <w:pPr>
        <w:pStyle w:val="Tekstpodstawowy2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410"/>
        <w:gridCol w:w="1701"/>
        <w:gridCol w:w="1559"/>
        <w:gridCol w:w="1560"/>
      </w:tblGrid>
      <w:tr w:rsidR="001F3554" w:rsidRPr="001F3554" w:rsidTr="00B41798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sz w:val="20"/>
                <w:szCs w:val="20"/>
              </w:rPr>
              <w:t>Nazwa obiektu, zadania</w:t>
            </w:r>
          </w:p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 rodzaj robót nadzorowanych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sz w:val="20"/>
                <w:szCs w:val="20"/>
              </w:rPr>
              <w:t>Podmiot, na rzecz którego nadzór został wykonany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sz w:val="20"/>
                <w:szCs w:val="20"/>
              </w:rPr>
              <w:t>Miejsce wykonania nadzoru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Wartość usługi brutto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 wykonania</w:t>
            </w:r>
          </w:p>
          <w:p w:rsidR="001F3554" w:rsidRPr="00B41798" w:rsidRDefault="001F3554" w:rsidP="00F47DAC">
            <w:pPr>
              <w:pStyle w:val="Tekstpodstawowy21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B4179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(od – do)</w:t>
            </w:r>
          </w:p>
        </w:tc>
      </w:tr>
      <w:tr w:rsidR="001F3554" w:rsidRPr="001F3554" w:rsidTr="00B41798">
        <w:trPr>
          <w:trHeight w:val="16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F355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F3554" w:rsidRPr="001F3554" w:rsidTr="00B41798">
        <w:trPr>
          <w:trHeight w:val="1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F355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54" w:rsidRPr="001F3554" w:rsidRDefault="001F3554" w:rsidP="00F47DAC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F3554" w:rsidRPr="001F3554" w:rsidRDefault="001F3554" w:rsidP="001F355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3554" w:rsidRPr="001F3554" w:rsidRDefault="001F3554" w:rsidP="001F3554">
      <w:pPr>
        <w:jc w:val="both"/>
        <w:rPr>
          <w:rFonts w:asciiTheme="minorHAnsi" w:hAnsiTheme="minorHAnsi" w:cstheme="minorHAnsi"/>
          <w:sz w:val="22"/>
          <w:szCs w:val="22"/>
        </w:rPr>
      </w:pPr>
      <w:r w:rsidRPr="001F3554">
        <w:rPr>
          <w:rFonts w:asciiTheme="minorHAnsi" w:hAnsiTheme="minorHAnsi" w:cstheme="minorHAnsi"/>
          <w:sz w:val="22"/>
          <w:szCs w:val="22"/>
        </w:rPr>
        <w:t>Do niniejszego wykazu dołączono dokumenty potwierdzające, że w/w usługi zostały wykonane lub są wykonywane należycie.</w:t>
      </w:r>
    </w:p>
    <w:p w:rsidR="001F3554" w:rsidRPr="001F3554" w:rsidRDefault="001F3554" w:rsidP="001F3554">
      <w:pPr>
        <w:rPr>
          <w:rFonts w:asciiTheme="minorHAnsi" w:hAnsiTheme="minorHAnsi" w:cstheme="minorHAnsi"/>
          <w:sz w:val="22"/>
          <w:szCs w:val="22"/>
        </w:rPr>
      </w:pPr>
    </w:p>
    <w:p w:rsidR="001F3554" w:rsidRPr="001F3554" w:rsidRDefault="001F3554" w:rsidP="001F3554">
      <w:pPr>
        <w:rPr>
          <w:rFonts w:asciiTheme="minorHAnsi" w:hAnsiTheme="minorHAnsi" w:cstheme="minorHAnsi"/>
          <w:sz w:val="22"/>
          <w:szCs w:val="22"/>
        </w:rPr>
      </w:pPr>
    </w:p>
    <w:p w:rsidR="001F3554" w:rsidRPr="001F3554" w:rsidRDefault="001F3554" w:rsidP="001F3554">
      <w:pPr>
        <w:rPr>
          <w:rFonts w:asciiTheme="minorHAnsi" w:hAnsiTheme="minorHAnsi" w:cstheme="minorHAnsi"/>
          <w:sz w:val="22"/>
          <w:szCs w:val="22"/>
        </w:rPr>
      </w:pPr>
    </w:p>
    <w:p w:rsidR="001F3554" w:rsidRPr="001F3554" w:rsidRDefault="001F3554" w:rsidP="001F35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6F64" w:rsidRPr="001F3554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2A6F64" w:rsidRPr="001F3554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9"/>
        <w:gridCol w:w="4681"/>
      </w:tblGrid>
      <w:tr w:rsidR="00813990" w:rsidRPr="001F3554" w:rsidTr="002862F0">
        <w:tc>
          <w:tcPr>
            <w:tcW w:w="4929" w:type="dxa"/>
            <w:shd w:val="clear" w:color="auto" w:fill="auto"/>
          </w:tcPr>
          <w:p w:rsidR="00813990" w:rsidRPr="001F3554" w:rsidRDefault="00813990" w:rsidP="002862F0">
            <w:pPr>
              <w:suppressAutoHyphens/>
              <w:spacing w:line="100" w:lineRule="atLeas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40"/>
                <w:sz w:val="22"/>
                <w:szCs w:val="22"/>
              </w:rPr>
            </w:pPr>
            <w:r w:rsidRPr="001F3554">
              <w:rPr>
                <w:rFonts w:asciiTheme="minorHAnsi" w:eastAsia="Times New Roman" w:hAnsiTheme="minorHAnsi" w:cstheme="minorHAnsi"/>
                <w:color w:val="000000" w:themeColor="text1"/>
                <w:spacing w:val="40"/>
                <w:sz w:val="22"/>
                <w:szCs w:val="22"/>
              </w:rPr>
              <w:t>...................</w:t>
            </w:r>
            <w:r w:rsidRPr="001F355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, dnia </w:t>
            </w:r>
            <w:r w:rsidRPr="001F3554">
              <w:rPr>
                <w:rFonts w:asciiTheme="minorHAnsi" w:eastAsia="Times New Roman" w:hAnsiTheme="minorHAnsi" w:cstheme="minorHAnsi"/>
                <w:color w:val="000000" w:themeColor="text1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1" w:type="dxa"/>
            <w:shd w:val="clear" w:color="auto" w:fill="auto"/>
          </w:tcPr>
          <w:p w:rsidR="00813990" w:rsidRPr="001F3554" w:rsidRDefault="00813990" w:rsidP="002862F0">
            <w:pPr>
              <w:suppressAutoHyphens/>
              <w:spacing w:after="120" w:line="10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F3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40"/>
                <w:sz w:val="22"/>
                <w:szCs w:val="22"/>
              </w:rPr>
              <w:t>..........................................</w:t>
            </w:r>
          </w:p>
          <w:p w:rsidR="001F3554" w:rsidRPr="001F3554" w:rsidRDefault="001F3554" w:rsidP="001F35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554">
              <w:rPr>
                <w:rFonts w:asciiTheme="minorHAnsi" w:hAnsiTheme="minorHAnsi" w:cstheme="minorHAnsi"/>
                <w:sz w:val="22"/>
                <w:szCs w:val="22"/>
              </w:rPr>
              <w:t>podpis i pieczęć osoby uprawnionej</w:t>
            </w:r>
          </w:p>
          <w:p w:rsidR="00813990" w:rsidRPr="001F3554" w:rsidRDefault="00813990" w:rsidP="002862F0">
            <w:pPr>
              <w:suppressAutoHyphens/>
              <w:spacing w:line="10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13990" w:rsidRPr="001F3554" w:rsidRDefault="00813990" w:rsidP="00EE6A78">
      <w:pPr>
        <w:ind w:right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13990" w:rsidRPr="001F3554" w:rsidSect="008E166B">
      <w:headerReference w:type="default" r:id="rId8"/>
      <w:footerReference w:type="default" r:id="rId9"/>
      <w:pgSz w:w="11906" w:h="16838"/>
      <w:pgMar w:top="1985" w:right="720" w:bottom="720" w:left="1134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0C" w:rsidRDefault="0087000C" w:rsidP="00954850">
      <w:r>
        <w:separator/>
      </w:r>
    </w:p>
  </w:endnote>
  <w:endnote w:type="continuationSeparator" w:id="0">
    <w:p w:rsidR="0087000C" w:rsidRDefault="0087000C" w:rsidP="0095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2" w:rsidRDefault="003A6382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bookmarkStart w:id="0" w:name="_GoBack"/>
    <w:r>
      <w:rPr>
        <w:rFonts w:ascii="Helvetica" w:hAnsi="Helvetica"/>
        <w:b/>
        <w:noProof/>
        <w:sz w:val="20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3308985</wp:posOffset>
          </wp:positionH>
          <wp:positionV relativeFrom="paragraph">
            <wp:posOffset>46990</wp:posOffset>
          </wp:positionV>
          <wp:extent cx="3381375" cy="1009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MONO szraf MINI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976D95" w:rsidRPr="00976D95">
      <w:rPr>
        <w:noProof/>
        <w:lang w:eastAsia="pl-PL"/>
      </w:rPr>
      <w:pict>
        <v:line id="Łącznik prostoliniowy 11" o:spid="_x0000_s4097" style="position:absolute;z-index:251668480;visibility:visible;mso-position-horizontal:center;mso-position-horizontal-relative:margin;mso-position-vertical-relative:text" from="0,14.1pt" to="555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" strokecolor="black [3040]">
          <w10:wrap anchorx="margin"/>
        </v:line>
      </w:pict>
    </w:r>
    <w:r w:rsidRPr="000873FE">
      <w:rPr>
        <w:rFonts w:ascii="Helvetica" w:hAnsi="Helvetica"/>
        <w:sz w:val="20"/>
        <w:szCs w:val="20"/>
      </w:rPr>
      <w:t xml:space="preserve"> </w:t>
    </w:r>
  </w:p>
  <w:p w:rsidR="003A6382" w:rsidRDefault="003A6382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r>
      <w:rPr>
        <w:rFonts w:ascii="Ubuntu" w:hAnsi="Ubuntu" w:cstheme="minorHAnsi"/>
        <w:noProof/>
        <w:sz w:val="28"/>
        <w:szCs w:val="28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102870</wp:posOffset>
          </wp:positionV>
          <wp:extent cx="3793490" cy="4857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3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382" w:rsidRPr="009E2603" w:rsidRDefault="003A6382" w:rsidP="00E86DFE">
    <w:pPr>
      <w:pStyle w:val="Stopka"/>
      <w:spacing w:line="360" w:lineRule="auto"/>
      <w:rPr>
        <w:rFonts w:ascii="Ubuntu" w:hAnsi="Ubuntu" w:cstheme="min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0C" w:rsidRDefault="0087000C" w:rsidP="00954850">
      <w:r>
        <w:separator/>
      </w:r>
    </w:p>
  </w:footnote>
  <w:footnote w:type="continuationSeparator" w:id="0">
    <w:p w:rsidR="0087000C" w:rsidRDefault="0087000C" w:rsidP="0095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2" w:rsidRPr="00CF5D6C" w:rsidRDefault="00F61B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6985</wp:posOffset>
          </wp:positionV>
          <wp:extent cx="1895475" cy="581025"/>
          <wp:effectExtent l="0" t="0" r="0" b="0"/>
          <wp:wrapNone/>
          <wp:docPr id="12" name="Obraz 12" descr="C:\Users\Regina\Desktop\Logo_Wojewodztwa_Malopolskiego\instytucje\insytucja-kultur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gina\Desktop\Logo_Wojewodztwa_Malopolskiego\instytucje\insytucja-kultury-logo-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879" t="37072" r="25940" b="43719"/>
                  <a:stretch/>
                </pic:blipFill>
                <pic:spPr bwMode="auto">
                  <a:xfrm>
                    <a:off x="0" y="0"/>
                    <a:ext cx="189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6382" w:rsidRPr="00CF5D6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-78740</wp:posOffset>
          </wp:positionV>
          <wp:extent cx="1484630" cy="664210"/>
          <wp:effectExtent l="19050" t="0" r="1270" b="0"/>
          <wp:wrapNone/>
          <wp:docPr id="13" name="Obraz 13" descr="C:\Users\Regina\Desktop\logotyp M-OPE\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na\Desktop\logotyp M-OPE\logo_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6382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-173355</wp:posOffset>
          </wp:positionV>
          <wp:extent cx="3130302" cy="99974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_B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302" cy="999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D95">
      <w:rPr>
        <w:noProof/>
        <w:lang w:eastAsia="pl-PL"/>
      </w:rPr>
      <w:pict>
        <v:line id="Łącznik prostoliniowy 4" o:spid="_x0000_s4098" style="position:absolute;z-index:251665408;visibility:visible;mso-position-horizontal:center;mso-position-horizontal-relative:margin;mso-position-vertical-relative:text" from="0,61.7pt" to="555.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" strokecolor="black [3040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cs="Arial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3"/>
    <w:multiLevelType w:val="multilevel"/>
    <w:tmpl w:val="A1A02A4C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34"/>
    <w:lvl w:ilvl="0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pStyle w:val="Numeracja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9DA1A4A"/>
    <w:multiLevelType w:val="hybridMultilevel"/>
    <w:tmpl w:val="AD9E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AA2E5AE">
      <w:start w:val="1"/>
      <w:numFmt w:val="decimal"/>
      <w:lvlText w:val="%2."/>
      <w:lvlJc w:val="left"/>
      <w:pPr>
        <w:ind w:left="360" w:hanging="360"/>
      </w:pPr>
      <w:rPr>
        <w:rFonts w:asciiTheme="minorHAnsi" w:eastAsia="NSimSun" w:hAnsiTheme="minorHAnsi" w:cstheme="minorHAnsi"/>
      </w:rPr>
    </w:lvl>
    <w:lvl w:ilvl="2" w:tplc="546E8E82">
      <w:start w:val="1"/>
      <w:numFmt w:val="decimal"/>
      <w:lvlText w:val="%3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D40FB"/>
    <w:multiLevelType w:val="hybridMultilevel"/>
    <w:tmpl w:val="9760D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019E5"/>
    <w:rsid w:val="000873FE"/>
    <w:rsid w:val="000902F4"/>
    <w:rsid w:val="000B5D61"/>
    <w:rsid w:val="000D18CD"/>
    <w:rsid w:val="00116477"/>
    <w:rsid w:val="00136DD8"/>
    <w:rsid w:val="001A7D15"/>
    <w:rsid w:val="001F3554"/>
    <w:rsid w:val="00214FA9"/>
    <w:rsid w:val="00254CA9"/>
    <w:rsid w:val="00262A41"/>
    <w:rsid w:val="00263043"/>
    <w:rsid w:val="00272F14"/>
    <w:rsid w:val="00290B28"/>
    <w:rsid w:val="002A6F64"/>
    <w:rsid w:val="002C5F4C"/>
    <w:rsid w:val="002C76BF"/>
    <w:rsid w:val="002D4981"/>
    <w:rsid w:val="002E06EB"/>
    <w:rsid w:val="002E7870"/>
    <w:rsid w:val="003124AC"/>
    <w:rsid w:val="00372AFE"/>
    <w:rsid w:val="00391D99"/>
    <w:rsid w:val="00393741"/>
    <w:rsid w:val="003A6382"/>
    <w:rsid w:val="003B4D3C"/>
    <w:rsid w:val="003B594F"/>
    <w:rsid w:val="003B7226"/>
    <w:rsid w:val="004370B6"/>
    <w:rsid w:val="004955F9"/>
    <w:rsid w:val="004B4B11"/>
    <w:rsid w:val="004C72AE"/>
    <w:rsid w:val="005346AF"/>
    <w:rsid w:val="00572B1B"/>
    <w:rsid w:val="00587A8E"/>
    <w:rsid w:val="00595569"/>
    <w:rsid w:val="00597475"/>
    <w:rsid w:val="005D0280"/>
    <w:rsid w:val="005F68FB"/>
    <w:rsid w:val="00636E20"/>
    <w:rsid w:val="00641FA8"/>
    <w:rsid w:val="00657DE1"/>
    <w:rsid w:val="006F2628"/>
    <w:rsid w:val="007221E9"/>
    <w:rsid w:val="00725FC0"/>
    <w:rsid w:val="00796730"/>
    <w:rsid w:val="007A1188"/>
    <w:rsid w:val="007D7914"/>
    <w:rsid w:val="00813990"/>
    <w:rsid w:val="00837085"/>
    <w:rsid w:val="00850FE0"/>
    <w:rsid w:val="00860907"/>
    <w:rsid w:val="0087000C"/>
    <w:rsid w:val="008E166B"/>
    <w:rsid w:val="008E192C"/>
    <w:rsid w:val="008F25F1"/>
    <w:rsid w:val="008F686D"/>
    <w:rsid w:val="00954850"/>
    <w:rsid w:val="009560C7"/>
    <w:rsid w:val="00956D38"/>
    <w:rsid w:val="00973BF7"/>
    <w:rsid w:val="00976D95"/>
    <w:rsid w:val="009B66BB"/>
    <w:rsid w:val="009C162D"/>
    <w:rsid w:val="009C1BE0"/>
    <w:rsid w:val="009E2603"/>
    <w:rsid w:val="00A63628"/>
    <w:rsid w:val="00A65FD1"/>
    <w:rsid w:val="00A70D2A"/>
    <w:rsid w:val="00A71112"/>
    <w:rsid w:val="00AB7C41"/>
    <w:rsid w:val="00AD7388"/>
    <w:rsid w:val="00B10E8B"/>
    <w:rsid w:val="00B1118B"/>
    <w:rsid w:val="00B133A8"/>
    <w:rsid w:val="00B278BC"/>
    <w:rsid w:val="00B31DD1"/>
    <w:rsid w:val="00B41798"/>
    <w:rsid w:val="00B77A12"/>
    <w:rsid w:val="00B9128E"/>
    <w:rsid w:val="00BD2574"/>
    <w:rsid w:val="00C019E5"/>
    <w:rsid w:val="00C04433"/>
    <w:rsid w:val="00C66F79"/>
    <w:rsid w:val="00C927DD"/>
    <w:rsid w:val="00CA1FA3"/>
    <w:rsid w:val="00CD3A16"/>
    <w:rsid w:val="00CF4DCA"/>
    <w:rsid w:val="00CF5626"/>
    <w:rsid w:val="00CF5D6C"/>
    <w:rsid w:val="00D05782"/>
    <w:rsid w:val="00D1488C"/>
    <w:rsid w:val="00D325B8"/>
    <w:rsid w:val="00D35E75"/>
    <w:rsid w:val="00DE4187"/>
    <w:rsid w:val="00E424DF"/>
    <w:rsid w:val="00E44DB3"/>
    <w:rsid w:val="00E76B38"/>
    <w:rsid w:val="00E86DFE"/>
    <w:rsid w:val="00EC049F"/>
    <w:rsid w:val="00EE4B89"/>
    <w:rsid w:val="00EE6A78"/>
    <w:rsid w:val="00F2564B"/>
    <w:rsid w:val="00F41867"/>
    <w:rsid w:val="00F61B7E"/>
    <w:rsid w:val="00F73B82"/>
    <w:rsid w:val="00F9150A"/>
    <w:rsid w:val="00FA704E"/>
    <w:rsid w:val="00F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B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4D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24DF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="Cambria" w:eastAsia="Calibri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9560C7"/>
    <w:rPr>
      <w:color w:val="0000FF" w:themeColor="hyperlink"/>
      <w:u w:val="single"/>
    </w:rPr>
  </w:style>
  <w:style w:type="table" w:styleId="Tabela-Siatka">
    <w:name w:val="Table Grid"/>
    <w:basedOn w:val="Standardowy"/>
    <w:rsid w:val="0072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8E16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8E166B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8E166B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8E166B"/>
    <w:rPr>
      <w:b/>
      <w:bCs/>
    </w:rPr>
  </w:style>
  <w:style w:type="character" w:customStyle="1" w:styleId="ND">
    <w:name w:val="ND"/>
    <w:rsid w:val="008E166B"/>
  </w:style>
  <w:style w:type="character" w:customStyle="1" w:styleId="I">
    <w:name w:val="I"/>
    <w:rsid w:val="008E166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E424DF"/>
    <w:rPr>
      <w:rFonts w:ascii="Arial" w:eastAsia="Calibri" w:hAnsi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E424DF"/>
    <w:rPr>
      <w:rFonts w:ascii="Cambria" w:eastAsia="Calibri" w:hAnsi="Cambria"/>
      <w:color w:val="365F91"/>
      <w:sz w:val="26"/>
      <w:szCs w:val="26"/>
    </w:rPr>
  </w:style>
  <w:style w:type="paragraph" w:customStyle="1" w:styleId="Style1">
    <w:name w:val="Style1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4">
    <w:name w:val="Style4"/>
    <w:basedOn w:val="Normalny"/>
    <w:uiPriority w:val="99"/>
    <w:rsid w:val="00E424DF"/>
    <w:pPr>
      <w:widowControl w:val="0"/>
      <w:autoSpaceDE w:val="0"/>
      <w:autoSpaceDN w:val="0"/>
      <w:adjustRightInd w:val="0"/>
      <w:spacing w:line="381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12">
    <w:name w:val="Style12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432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3">
    <w:name w:val="Style13"/>
    <w:basedOn w:val="Normalny"/>
    <w:uiPriority w:val="99"/>
    <w:rsid w:val="00E424DF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4">
    <w:name w:val="Style14"/>
    <w:basedOn w:val="Normalny"/>
    <w:uiPriority w:val="99"/>
    <w:rsid w:val="00E424DF"/>
    <w:pPr>
      <w:widowControl w:val="0"/>
      <w:autoSpaceDE w:val="0"/>
      <w:autoSpaceDN w:val="0"/>
      <w:adjustRightInd w:val="0"/>
      <w:spacing w:line="351" w:lineRule="exact"/>
      <w:jc w:val="center"/>
    </w:pPr>
    <w:rPr>
      <w:rFonts w:ascii="Arial Unicode MS" w:eastAsia="Arial Unicode MS" w:hAnsi="Calibri" w:cs="Arial Unicode MS"/>
      <w:lang w:eastAsia="pl-PL"/>
    </w:rPr>
  </w:style>
  <w:style w:type="character" w:customStyle="1" w:styleId="FontStyle28">
    <w:name w:val="Font Style28"/>
    <w:uiPriority w:val="99"/>
    <w:rsid w:val="00E424DF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FontStyle32">
    <w:name w:val="Font Style32"/>
    <w:uiPriority w:val="99"/>
    <w:rsid w:val="00E424DF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3">
    <w:name w:val="Font Style33"/>
    <w:uiPriority w:val="99"/>
    <w:rsid w:val="00E424DF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andard">
    <w:name w:val="Standard"/>
    <w:uiPriority w:val="99"/>
    <w:rsid w:val="00E424DF"/>
    <w:pPr>
      <w:widowControl w:val="0"/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24DF"/>
    <w:pPr>
      <w:widowControl w:val="0"/>
      <w:autoSpaceDE w:val="0"/>
      <w:autoSpaceDN w:val="0"/>
      <w:adjustRightInd w:val="0"/>
      <w:ind w:left="720"/>
    </w:pPr>
    <w:rPr>
      <w:rFonts w:ascii="Arial Unicode MS" w:eastAsia="Arial Unicode MS" w:hAnsi="Calibri" w:cs="Arial Unicode MS"/>
      <w:lang w:eastAsia="pl-PL"/>
    </w:rPr>
  </w:style>
  <w:style w:type="paragraph" w:styleId="Bezodstpw">
    <w:name w:val="No Spacing"/>
    <w:uiPriority w:val="99"/>
    <w:qFormat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424D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E424DF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0">
    <w:name w:val="Style10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Numeracja1">
    <w:name w:val="Numeracja 1"/>
    <w:basedOn w:val="Lista"/>
    <w:uiPriority w:val="99"/>
    <w:rsid w:val="00E424DF"/>
    <w:pPr>
      <w:numPr>
        <w:numId w:val="1"/>
      </w:numPr>
      <w:shd w:val="clear" w:color="auto" w:fill="E6E6E6"/>
      <w:tabs>
        <w:tab w:val="clear" w:pos="283"/>
        <w:tab w:val="num" w:pos="360"/>
      </w:tabs>
      <w:suppressAutoHyphens/>
      <w:autoSpaceDE/>
      <w:autoSpaceDN/>
      <w:adjustRightInd/>
      <w:spacing w:after="113"/>
      <w:jc w:val="both"/>
    </w:pPr>
    <w:rPr>
      <w:rFonts w:ascii="Calibri" w:eastAsia="Calibri" w:cs="Calibri"/>
      <w:kern w:val="1"/>
    </w:rPr>
  </w:style>
  <w:style w:type="paragraph" w:styleId="Lista">
    <w:name w:val="List"/>
    <w:basedOn w:val="Normalny"/>
    <w:uiPriority w:val="99"/>
    <w:semiHidden/>
    <w:rsid w:val="00E424DF"/>
    <w:pPr>
      <w:widowControl w:val="0"/>
      <w:autoSpaceDE w:val="0"/>
      <w:autoSpaceDN w:val="0"/>
      <w:adjustRightInd w:val="0"/>
      <w:ind w:left="283" w:hanging="283"/>
    </w:pPr>
    <w:rPr>
      <w:rFonts w:ascii="Arial Unicode MS" w:eastAsia="Arial Unicode MS" w:hAnsi="Calibri" w:cs="Arial Unicode MS"/>
      <w:lang w:eastAsia="pl-PL"/>
    </w:rPr>
  </w:style>
  <w:style w:type="paragraph" w:customStyle="1" w:styleId="Style7">
    <w:name w:val="Style7"/>
    <w:basedOn w:val="Normalny"/>
    <w:uiPriority w:val="99"/>
    <w:rsid w:val="00E424DF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20">
    <w:name w:val="Style20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25">
    <w:name w:val="Style25"/>
    <w:basedOn w:val="Normalny"/>
    <w:uiPriority w:val="99"/>
    <w:rsid w:val="00E424DF"/>
    <w:pPr>
      <w:widowControl w:val="0"/>
      <w:autoSpaceDE w:val="0"/>
      <w:autoSpaceDN w:val="0"/>
      <w:adjustRightInd w:val="0"/>
      <w:spacing w:line="360" w:lineRule="exact"/>
      <w:ind w:hanging="696"/>
    </w:pPr>
    <w:rPr>
      <w:rFonts w:ascii="Arial Unicode MS" w:eastAsia="Arial Unicode MS" w:hAnsi="Calibri" w:cs="Arial Unicode MS"/>
      <w:lang w:eastAsia="pl-PL"/>
    </w:rPr>
  </w:style>
  <w:style w:type="paragraph" w:customStyle="1" w:styleId="Style19">
    <w:name w:val="Style19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705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21">
    <w:name w:val="Style21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345"/>
      <w:jc w:val="both"/>
    </w:pPr>
    <w:rPr>
      <w:rFonts w:ascii="Arial Unicode MS" w:eastAsia="Arial Unicode MS" w:hAnsi="Calibri" w:cs="Arial Unicode MS"/>
      <w:lang w:eastAsia="pl-PL"/>
    </w:rPr>
  </w:style>
  <w:style w:type="character" w:styleId="Pogrubienie">
    <w:name w:val="Strong"/>
    <w:uiPriority w:val="22"/>
    <w:qFormat/>
    <w:rsid w:val="00E424DF"/>
    <w:rPr>
      <w:b/>
      <w:bCs/>
    </w:rPr>
  </w:style>
  <w:style w:type="character" w:customStyle="1" w:styleId="FontStyle45">
    <w:name w:val="Font Style45"/>
    <w:uiPriority w:val="99"/>
    <w:rsid w:val="00E424D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E424D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621"/>
      <w:jc w:val="both"/>
    </w:pPr>
    <w:rPr>
      <w:rFonts w:ascii="Arial Unicode MS" w:eastAsia="Arial Unicode MS" w:hAnsi="Calibri" w:cs="Arial Unicode MS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24DF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4DF"/>
    <w:rPr>
      <w:rFonts w:eastAsia="Calibri"/>
      <w:sz w:val="24"/>
      <w:szCs w:val="24"/>
    </w:rPr>
  </w:style>
  <w:style w:type="paragraph" w:customStyle="1" w:styleId="Style17">
    <w:name w:val="Style17"/>
    <w:basedOn w:val="Normalny"/>
    <w:uiPriority w:val="99"/>
    <w:rsid w:val="00E424DF"/>
    <w:pPr>
      <w:widowControl w:val="0"/>
      <w:autoSpaceDE w:val="0"/>
      <w:autoSpaceDN w:val="0"/>
      <w:adjustRightInd w:val="0"/>
      <w:spacing w:line="348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549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67">
    <w:name w:val="Font Style67"/>
    <w:uiPriority w:val="99"/>
    <w:rsid w:val="00E424DF"/>
    <w:rPr>
      <w:rFonts w:ascii="Verdana" w:hAnsi="Verdana" w:cs="Verdana"/>
      <w:color w:val="000000"/>
      <w:sz w:val="18"/>
      <w:szCs w:val="18"/>
    </w:rPr>
  </w:style>
  <w:style w:type="character" w:customStyle="1" w:styleId="FontStyle70">
    <w:name w:val="Font Style70"/>
    <w:uiPriority w:val="99"/>
    <w:rsid w:val="00E424DF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36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29">
    <w:name w:val="Font Style29"/>
    <w:uiPriority w:val="99"/>
    <w:rsid w:val="00E424DF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558"/>
    </w:pPr>
    <w:rPr>
      <w:rFonts w:ascii="Arial Unicode MS" w:eastAsia="Arial Unicode MS" w:hAnsi="Calibri" w:cs="Arial Unicode MS"/>
      <w:lang w:eastAsia="pl-PL"/>
    </w:rPr>
  </w:style>
  <w:style w:type="paragraph" w:customStyle="1" w:styleId="Style3">
    <w:name w:val="Style3"/>
    <w:basedOn w:val="Normalny"/>
    <w:uiPriority w:val="99"/>
    <w:rsid w:val="00E424DF"/>
    <w:pPr>
      <w:widowControl w:val="0"/>
      <w:autoSpaceDE w:val="0"/>
      <w:autoSpaceDN w:val="0"/>
      <w:adjustRightInd w:val="0"/>
      <w:spacing w:line="231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23">
    <w:name w:val="Style23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18">
    <w:name w:val="Style18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729"/>
    </w:pPr>
    <w:rPr>
      <w:rFonts w:ascii="Arial Unicode MS" w:eastAsia="Arial Unicode MS" w:hAnsi="Calibri" w:cs="Arial Unicode MS"/>
      <w:lang w:eastAsia="pl-PL"/>
    </w:rPr>
  </w:style>
  <w:style w:type="paragraph" w:customStyle="1" w:styleId="Style44">
    <w:name w:val="Style44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character" w:customStyle="1" w:styleId="FontStyle37">
    <w:name w:val="Font Style37"/>
    <w:uiPriority w:val="99"/>
    <w:rsid w:val="00E424DF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paragraph" w:customStyle="1" w:styleId="Default">
    <w:name w:val="Default"/>
    <w:rsid w:val="00E424D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4DF"/>
    <w:rPr>
      <w:rFonts w:ascii="Arial Unicode MS" w:eastAsia="Arial Unicode MS" w:hAnsi="Calibri"/>
    </w:rPr>
  </w:style>
  <w:style w:type="character" w:customStyle="1" w:styleId="CommentSubjectChar">
    <w:name w:val="Comment Subject Char"/>
    <w:uiPriority w:val="99"/>
    <w:semiHidden/>
    <w:locked/>
    <w:rsid w:val="00E424DF"/>
    <w:rPr>
      <w:rFonts w:ascii="Arial Unicode MS" w:eastAsia="Arial Unicode MS" w:hAnsi="Calibri" w:cs="Arial Unicode MS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4DF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4DF"/>
    <w:rPr>
      <w:b/>
      <w:bCs/>
    </w:rPr>
  </w:style>
  <w:style w:type="character" w:styleId="Odwoaniedokomentarza">
    <w:name w:val="annotation reference"/>
    <w:uiPriority w:val="99"/>
    <w:semiHidden/>
    <w:unhideWhenUsed/>
    <w:rsid w:val="00E424DF"/>
    <w:rPr>
      <w:sz w:val="16"/>
      <w:szCs w:val="16"/>
    </w:rPr>
  </w:style>
  <w:style w:type="paragraph" w:customStyle="1" w:styleId="Normalny1">
    <w:name w:val="Normalny1"/>
    <w:rsid w:val="005D0280"/>
    <w:rPr>
      <w:rFonts w:eastAsia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5D0280"/>
    <w:pPr>
      <w:spacing w:before="60" w:after="60"/>
      <w:ind w:left="850" w:hanging="425"/>
      <w:jc w:val="both"/>
    </w:pPr>
    <w:rPr>
      <w:rFonts w:eastAsia="Times New Roman"/>
      <w:lang w:eastAsia="pl-PL"/>
    </w:rPr>
  </w:style>
  <w:style w:type="paragraph" w:customStyle="1" w:styleId="m2757043003919030119default">
    <w:name w:val="m_2757043003919030119default"/>
    <w:basedOn w:val="Normalny"/>
    <w:rsid w:val="00F61B7E"/>
    <w:pPr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B7E"/>
    <w:pPr>
      <w:spacing w:before="100" w:beforeAutospacing="1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B7E"/>
    <w:rPr>
      <w:rFonts w:ascii="Consolas" w:hAnsi="Consolas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393741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3741"/>
    <w:rPr>
      <w:rFonts w:eastAsia="Times New Roman"/>
      <w:lang w:eastAsia="ar-SA"/>
    </w:rPr>
  </w:style>
  <w:style w:type="character" w:styleId="Odwoanieprzypisudolnego">
    <w:name w:val="footnote reference"/>
    <w:rsid w:val="00393741"/>
    <w:rPr>
      <w:vertAlign w:val="superscript"/>
    </w:rPr>
  </w:style>
  <w:style w:type="paragraph" w:customStyle="1" w:styleId="Tekstwstpniesformatowany">
    <w:name w:val="Tekst wstępnie sformatowany"/>
    <w:basedOn w:val="Normalny"/>
    <w:rsid w:val="00EE6A78"/>
    <w:pPr>
      <w:widowControl w:val="0"/>
      <w:suppressAutoHyphens/>
    </w:pPr>
    <w:rPr>
      <w:rFonts w:eastAsia="NSimSun" w:cs="Courier New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813990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paragraph" w:customStyle="1" w:styleId="Tekstpodstawowy21">
    <w:name w:val="Tekst podstawowy 21"/>
    <w:basedOn w:val="Normalny"/>
    <w:rsid w:val="001F3554"/>
    <w:pPr>
      <w:suppressAutoHyphens/>
      <w:jc w:val="center"/>
    </w:pPr>
    <w:rPr>
      <w:rFonts w:eastAsia="Times New Roman"/>
      <w:b/>
      <w:bCs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9560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papier_b-w.interre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F0A1-4DF3-4DC4-BA1E-C309692B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papier_b-w.interreg.dotx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Admin</cp:lastModifiedBy>
  <cp:revision>3</cp:revision>
  <cp:lastPrinted>2018-04-18T07:33:00Z</cp:lastPrinted>
  <dcterms:created xsi:type="dcterms:W3CDTF">2018-05-24T09:17:00Z</dcterms:created>
  <dcterms:modified xsi:type="dcterms:W3CDTF">2018-05-24T09:38:00Z</dcterms:modified>
</cp:coreProperties>
</file>